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39198" w14:textId="77777777" w:rsidR="00BE1355" w:rsidRPr="00CE01A2" w:rsidRDefault="00BE1355" w:rsidP="00D31F65">
      <w:pPr>
        <w:spacing w:before="3000" w:after="120"/>
        <w:jc w:val="center"/>
      </w:pPr>
      <w:r w:rsidRPr="00CE01A2">
        <w:rPr>
          <w:rFonts w:ascii="Arial" w:hAnsi="Arial" w:cs="Arial"/>
          <w:b/>
        </w:rPr>
        <w:t xml:space="preserve">Superior Court of Washington, County of </w:t>
      </w:r>
      <w:r w:rsidRPr="00DD6345">
        <w:rPr>
          <w:rFonts w:ascii="Arial" w:hAnsi="Arial" w:cs="Arial"/>
        </w:rPr>
        <w:t>_______________</w:t>
      </w:r>
      <w:r w:rsidR="00986CF3" w:rsidRPr="00DD6345">
        <w:rPr>
          <w:rFonts w:ascii="Arial" w:hAnsi="Arial" w:cs="Arial"/>
        </w:rPr>
        <w:t>_____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CE53B2" w:rsidRPr="00CE53B2" w14:paraId="67BD1460" w14:textId="77777777" w:rsidTr="001F6846">
        <w:trPr>
          <w:cantSplit/>
          <w:trHeight w:val="1917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653C13" w14:textId="77777777" w:rsidR="00A3528F" w:rsidRDefault="001B38F8" w:rsidP="00817FB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069F0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0E289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77C46">
              <w:rPr>
                <w:rFonts w:ascii="Arial" w:hAnsi="Arial" w:cs="Arial"/>
                <w:sz w:val="22"/>
                <w:szCs w:val="22"/>
              </w:rPr>
              <w:t>G</w:t>
            </w:r>
            <w:r w:rsidR="000E2899">
              <w:rPr>
                <w:rFonts w:ascii="Arial" w:hAnsi="Arial" w:cs="Arial"/>
                <w:sz w:val="22"/>
                <w:szCs w:val="22"/>
              </w:rPr>
              <w:t>uardianship</w:t>
            </w:r>
            <w:r w:rsidR="007D20E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</w:t>
            </w:r>
            <w:r w:rsidRPr="002069F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BE8629" w14:textId="77777777" w:rsidR="00151087" w:rsidRDefault="00151087" w:rsidP="00817FB4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069F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12DA3E5" w14:textId="77777777" w:rsidR="00BE1355" w:rsidRPr="00E934D5" w:rsidRDefault="00A2568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227467" w14:textId="5931C811" w:rsidR="007A2BDC" w:rsidRPr="00817FB4" w:rsidRDefault="00BE1355" w:rsidP="00D31F65">
            <w:pPr>
              <w:tabs>
                <w:tab w:val="center" w:pos="2061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17FB4">
              <w:rPr>
                <w:rFonts w:ascii="Arial" w:hAnsi="Arial" w:cs="Arial"/>
                <w:sz w:val="22"/>
                <w:szCs w:val="22"/>
              </w:rPr>
              <w:t>No.</w:t>
            </w:r>
            <w:r w:rsidR="002209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93E" w:rsidRPr="00D31F6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3072962" w14:textId="7CA25240" w:rsidR="00BE1355" w:rsidRPr="00B75BEC" w:rsidRDefault="00BE1355" w:rsidP="00817FB4">
            <w:pPr>
              <w:tabs>
                <w:tab w:val="left" w:pos="43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B75BEC">
              <w:rPr>
                <w:rFonts w:ascii="Arial" w:hAnsi="Arial" w:cs="Arial"/>
                <w:b/>
                <w:sz w:val="22"/>
                <w:szCs w:val="22"/>
              </w:rPr>
              <w:t xml:space="preserve">Order </w:t>
            </w:r>
            <w:r w:rsidR="00F11185" w:rsidRPr="00B75BEC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="000E2899" w:rsidRPr="00B75BEC">
              <w:rPr>
                <w:rFonts w:ascii="Arial" w:hAnsi="Arial" w:cs="Arial"/>
                <w:b/>
                <w:sz w:val="22"/>
                <w:szCs w:val="22"/>
              </w:rPr>
              <w:t>Emergency Minor Guardian</w:t>
            </w:r>
            <w:r w:rsidR="005B2707">
              <w:rPr>
                <w:rFonts w:ascii="Arial" w:hAnsi="Arial" w:cs="Arial"/>
                <w:b/>
                <w:sz w:val="22"/>
                <w:szCs w:val="22"/>
              </w:rPr>
              <w:t>ship</w:t>
            </w:r>
          </w:p>
          <w:p w14:paraId="24CB8359" w14:textId="77777777" w:rsidR="00C6556B" w:rsidRPr="00817FB4" w:rsidRDefault="00093443" w:rsidP="00C8148A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17FB4">
              <w:rPr>
                <w:rFonts w:ascii="Arial" w:hAnsi="Arial" w:cs="Arial"/>
                <w:sz w:val="22"/>
                <w:szCs w:val="22"/>
              </w:rPr>
              <w:t>[  ] Granted (</w:t>
            </w:r>
            <w:r w:rsidR="00C12994" w:rsidRPr="00817F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ORAPEMG</w:t>
            </w:r>
            <w:r w:rsidRPr="00817F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2E7AB2A4" w14:textId="77777777" w:rsidR="00093443" w:rsidRPr="00817FB4" w:rsidRDefault="00093443" w:rsidP="00817FB4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17F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[  ] Denied (</w:t>
            </w:r>
            <w:r w:rsidR="00C12994" w:rsidRPr="00817F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ORDYMT</w:t>
            </w:r>
            <w:r w:rsidRPr="00817FB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34241818" w14:textId="1708FEC4" w:rsidR="00BE1355" w:rsidRPr="00B75BEC" w:rsidRDefault="00BE1355" w:rsidP="00817FB4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17FB4">
              <w:rPr>
                <w:rFonts w:ascii="Arial" w:hAnsi="Arial" w:cs="Arial"/>
                <w:sz w:val="22"/>
                <w:szCs w:val="22"/>
              </w:rPr>
              <w:t>Clerk’s action required:</w:t>
            </w:r>
            <w:r w:rsidR="00B01B55" w:rsidRPr="00817F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56B" w:rsidRPr="00D31F65">
              <w:rPr>
                <w:rFonts w:ascii="Arial" w:hAnsi="Arial" w:cs="Arial"/>
                <w:b/>
                <w:sz w:val="22"/>
                <w:szCs w:val="22"/>
              </w:rPr>
              <w:t xml:space="preserve">1, </w:t>
            </w:r>
            <w:r w:rsidR="007A2BDC" w:rsidRPr="00D31F65">
              <w:rPr>
                <w:rFonts w:ascii="Arial" w:hAnsi="Arial" w:cs="Arial"/>
                <w:b/>
                <w:sz w:val="22"/>
                <w:szCs w:val="22"/>
              </w:rPr>
              <w:t>9, 10</w:t>
            </w:r>
          </w:p>
        </w:tc>
      </w:tr>
    </w:tbl>
    <w:p w14:paraId="5BC3A7E6" w14:textId="7A3A6558" w:rsidR="00BE1355" w:rsidRPr="00817FB4" w:rsidRDefault="00BE1355" w:rsidP="00817FB4">
      <w:pPr>
        <w:spacing w:before="120" w:after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17FB4">
        <w:rPr>
          <w:rFonts w:ascii="Arial" w:hAnsi="Arial" w:cs="Arial"/>
          <w:b/>
          <w:sz w:val="28"/>
          <w:szCs w:val="28"/>
        </w:rPr>
        <w:t xml:space="preserve">Order </w:t>
      </w:r>
      <w:r w:rsidR="00F11185" w:rsidRPr="00817FB4">
        <w:rPr>
          <w:rFonts w:ascii="Arial" w:hAnsi="Arial" w:cs="Arial"/>
          <w:b/>
          <w:sz w:val="28"/>
          <w:szCs w:val="28"/>
        </w:rPr>
        <w:t>on</w:t>
      </w:r>
      <w:r w:rsidR="000B04E5" w:rsidRPr="00817FB4">
        <w:rPr>
          <w:rFonts w:ascii="Arial" w:hAnsi="Arial" w:cs="Arial"/>
          <w:b/>
          <w:sz w:val="28"/>
          <w:szCs w:val="28"/>
        </w:rPr>
        <w:t xml:space="preserve"> </w:t>
      </w:r>
      <w:r w:rsidR="007870BF" w:rsidRPr="00817FB4">
        <w:rPr>
          <w:rFonts w:ascii="Arial" w:hAnsi="Arial" w:cs="Arial"/>
          <w:b/>
          <w:sz w:val="28"/>
          <w:szCs w:val="28"/>
        </w:rPr>
        <w:t xml:space="preserve">Emergency </w:t>
      </w:r>
      <w:r w:rsidR="000B04E5" w:rsidRPr="00817FB4">
        <w:rPr>
          <w:rFonts w:ascii="Arial" w:hAnsi="Arial" w:cs="Arial"/>
          <w:b/>
          <w:sz w:val="28"/>
          <w:szCs w:val="28"/>
        </w:rPr>
        <w:t xml:space="preserve">Minor </w:t>
      </w:r>
      <w:r w:rsidR="007870BF" w:rsidRPr="00817FB4">
        <w:rPr>
          <w:rFonts w:ascii="Arial" w:hAnsi="Arial" w:cs="Arial"/>
          <w:b/>
          <w:sz w:val="28"/>
          <w:szCs w:val="28"/>
        </w:rPr>
        <w:t>Guardian</w:t>
      </w:r>
      <w:r w:rsidR="005B2707">
        <w:rPr>
          <w:rFonts w:ascii="Arial" w:hAnsi="Arial" w:cs="Arial"/>
          <w:b/>
          <w:sz w:val="28"/>
          <w:szCs w:val="28"/>
        </w:rPr>
        <w:t>ship</w:t>
      </w:r>
    </w:p>
    <w:p w14:paraId="5D522E63" w14:textId="38F774A0" w:rsidR="00F4775A" w:rsidRDefault="00F4775A" w:rsidP="00F4775A">
      <w:pPr>
        <w:pStyle w:val="WATableBodyText"/>
        <w:spacing w:after="120"/>
        <w:rPr>
          <w:i/>
          <w:iCs/>
        </w:rPr>
      </w:pPr>
      <w:r w:rsidRPr="00F4775A">
        <w:rPr>
          <w:b/>
          <w:bCs/>
          <w:i/>
          <w:iCs/>
        </w:rPr>
        <w:t xml:space="preserve">Use this form </w:t>
      </w:r>
      <w:r w:rsidRPr="00F4775A">
        <w:rPr>
          <w:i/>
          <w:iCs/>
        </w:rPr>
        <w:t>together with</w:t>
      </w:r>
      <w:r>
        <w:rPr>
          <w:i/>
          <w:iCs/>
        </w:rPr>
        <w:t xml:space="preserve"> </w:t>
      </w:r>
      <w:r w:rsidR="002D086E">
        <w:rPr>
          <w:b/>
          <w:bCs/>
          <w:i/>
          <w:iCs/>
        </w:rPr>
        <w:t>one</w:t>
      </w:r>
      <w:r>
        <w:rPr>
          <w:i/>
          <w:iCs/>
        </w:rPr>
        <w:t xml:space="preserve"> of these forms:</w:t>
      </w:r>
    </w:p>
    <w:p w14:paraId="41AEFBBF" w14:textId="541FA217" w:rsidR="00F4775A" w:rsidRPr="008E6870" w:rsidRDefault="00F4775A" w:rsidP="008E6870">
      <w:pPr>
        <w:pStyle w:val="WATableBodyText"/>
        <w:numPr>
          <w:ilvl w:val="0"/>
          <w:numId w:val="15"/>
        </w:numPr>
        <w:spacing w:after="120"/>
        <w:contextualSpacing/>
      </w:pPr>
      <w:r>
        <w:rPr>
          <w:i/>
          <w:iCs/>
        </w:rPr>
        <w:t xml:space="preserve">Emergency Minor Guardianship Petition </w:t>
      </w:r>
      <w:r w:rsidR="008E6870">
        <w:rPr>
          <w:i/>
          <w:iCs/>
        </w:rPr>
        <w:t xml:space="preserve">(short-term) </w:t>
      </w:r>
      <w:r>
        <w:rPr>
          <w:i/>
          <w:iCs/>
        </w:rPr>
        <w:t>(</w:t>
      </w:r>
      <w:r w:rsidRPr="00D31F65">
        <w:rPr>
          <w:iCs/>
        </w:rPr>
        <w:t>form GDN M 202</w:t>
      </w:r>
      <w:r>
        <w:rPr>
          <w:i/>
          <w:iCs/>
        </w:rPr>
        <w:t>)</w:t>
      </w:r>
    </w:p>
    <w:p w14:paraId="1B4540EA" w14:textId="0841F618" w:rsidR="00F4775A" w:rsidRPr="008E6870" w:rsidRDefault="00F4775A" w:rsidP="008E6870">
      <w:pPr>
        <w:pStyle w:val="WATableBodyText"/>
        <w:numPr>
          <w:ilvl w:val="0"/>
          <w:numId w:val="15"/>
        </w:numPr>
        <w:spacing w:after="120"/>
        <w:contextualSpacing/>
      </w:pPr>
      <w:r>
        <w:rPr>
          <w:i/>
          <w:iCs/>
        </w:rPr>
        <w:t>Motion for Immediate Order – Emergency Guardianship and Restraining Order (</w:t>
      </w:r>
      <w:r w:rsidRPr="00D31F65">
        <w:rPr>
          <w:iCs/>
        </w:rPr>
        <w:t>form GDN M 204</w:t>
      </w:r>
      <w:r>
        <w:rPr>
          <w:i/>
          <w:iCs/>
        </w:rPr>
        <w:t>)</w:t>
      </w:r>
      <w:r w:rsidR="002D086E">
        <w:rPr>
          <w:i/>
          <w:iCs/>
        </w:rPr>
        <w:t>,</w:t>
      </w:r>
      <w:r>
        <w:rPr>
          <w:i/>
          <w:iCs/>
        </w:rPr>
        <w:t xml:space="preserve"> or</w:t>
      </w:r>
    </w:p>
    <w:p w14:paraId="33CD5D31" w14:textId="13E472A3" w:rsidR="00F4775A" w:rsidRPr="00F4775A" w:rsidRDefault="00F4775A" w:rsidP="008E6870">
      <w:pPr>
        <w:pStyle w:val="WATableBodyText"/>
        <w:numPr>
          <w:ilvl w:val="0"/>
          <w:numId w:val="15"/>
        </w:numPr>
        <w:spacing w:after="120"/>
        <w:contextualSpacing/>
      </w:pPr>
      <w:r>
        <w:rPr>
          <w:i/>
          <w:iCs/>
        </w:rPr>
        <w:t>Motion for Emergency Minor Guardianship Order (</w:t>
      </w:r>
      <w:r w:rsidRPr="00D31F65">
        <w:rPr>
          <w:iCs/>
        </w:rPr>
        <w:t>form GDN M 206</w:t>
      </w:r>
      <w:r>
        <w:rPr>
          <w:i/>
          <w:iCs/>
        </w:rPr>
        <w:t>)</w:t>
      </w:r>
    </w:p>
    <w:p w14:paraId="7C0D1A83" w14:textId="65D52BFC" w:rsidR="00665F50" w:rsidRPr="00DD6345" w:rsidRDefault="00665F50" w:rsidP="00F4775A">
      <w:pPr>
        <w:keepNext/>
        <w:suppressAutoHyphens/>
        <w:spacing w:before="120" w:after="120"/>
        <w:outlineLvl w:val="1"/>
        <w:rPr>
          <w:rFonts w:ascii="Arial" w:eastAsia="MS Mincho" w:hAnsi="Arial" w:cs="Arial"/>
          <w:b/>
          <w:sz w:val="22"/>
          <w:szCs w:val="22"/>
          <w:lang w:eastAsia="ja-JP"/>
        </w:rPr>
      </w:pPr>
      <w:r w:rsidRPr="00DD6345">
        <w:rPr>
          <w:rFonts w:ascii="Arial" w:eastAsia="MS Mincho" w:hAnsi="Arial" w:cs="Arial"/>
          <w:b/>
          <w:sz w:val="22"/>
          <w:szCs w:val="22"/>
          <w:lang w:eastAsia="ja-JP"/>
        </w:rPr>
        <w:t>1.</w:t>
      </w:r>
      <w:r w:rsidRPr="00DD6345">
        <w:rPr>
          <w:rFonts w:ascii="Arial" w:eastAsia="MS Mincho" w:hAnsi="Arial" w:cs="Arial"/>
          <w:b/>
          <w:sz w:val="22"/>
          <w:szCs w:val="22"/>
          <w:lang w:eastAsia="ja-JP"/>
        </w:rPr>
        <w:tab/>
        <w:t>Guardianship Summary</w:t>
      </w:r>
      <w:r w:rsidR="0022093E">
        <w:rPr>
          <w:rFonts w:ascii="Arial" w:eastAsia="MS Mincho" w:hAnsi="Arial" w:cs="Arial"/>
          <w:b/>
          <w:sz w:val="22"/>
          <w:szCs w:val="22"/>
          <w:lang w:eastAsia="ja-JP"/>
        </w:rPr>
        <w:t>.</w:t>
      </w:r>
    </w:p>
    <w:p w14:paraId="1DBF0C60" w14:textId="6F923762" w:rsidR="00665F50" w:rsidRPr="00665F50" w:rsidRDefault="00665F50" w:rsidP="00817FB4">
      <w:pPr>
        <w:tabs>
          <w:tab w:val="left" w:pos="900"/>
        </w:tabs>
        <w:spacing w:after="120"/>
        <w:ind w:left="1080" w:hanging="360"/>
        <w:rPr>
          <w:rFonts w:ascii="Arial" w:eastAsia="MS Mincho" w:hAnsi="Arial" w:cs="Arial"/>
          <w:sz w:val="22"/>
          <w:szCs w:val="22"/>
          <w:lang w:eastAsia="ja-JP"/>
        </w:rPr>
      </w:pPr>
      <w:r w:rsidRPr="00665F50">
        <w:rPr>
          <w:rFonts w:ascii="Arial" w:eastAsia="MS Mincho" w:hAnsi="Arial" w:cs="Arial"/>
          <w:sz w:val="22"/>
          <w:szCs w:val="22"/>
          <w:lang w:eastAsia="ja-JP"/>
        </w:rPr>
        <w:t>[  ]</w:t>
      </w:r>
      <w:r w:rsidRPr="00665F50">
        <w:rPr>
          <w:rFonts w:ascii="Arial" w:eastAsia="MS Mincho" w:hAnsi="Arial" w:cs="Arial"/>
          <w:sz w:val="22"/>
          <w:szCs w:val="22"/>
          <w:lang w:eastAsia="ja-JP"/>
        </w:rPr>
        <w:tab/>
        <w:t>Does not apply.</w:t>
      </w:r>
      <w:r w:rsidR="00986CF3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665F50">
        <w:rPr>
          <w:rFonts w:ascii="Arial" w:eastAsia="MS Mincho" w:hAnsi="Arial" w:cs="Arial"/>
          <w:sz w:val="22"/>
          <w:szCs w:val="22"/>
          <w:lang w:eastAsia="ja-JP"/>
        </w:rPr>
        <w:t xml:space="preserve">The </w:t>
      </w:r>
      <w:r w:rsidR="00C322AD" w:rsidRPr="002602C6">
        <w:rPr>
          <w:rFonts w:ascii="Arial" w:eastAsia="MS Mincho" w:hAnsi="Arial" w:cs="Arial"/>
          <w:i/>
          <w:sz w:val="22"/>
          <w:szCs w:val="22"/>
          <w:lang w:eastAsia="ja-JP"/>
        </w:rPr>
        <w:t xml:space="preserve">Emergency </w:t>
      </w:r>
      <w:r w:rsidRPr="002602C6">
        <w:rPr>
          <w:rFonts w:ascii="Arial" w:eastAsia="MS Mincho" w:hAnsi="Arial" w:cs="Arial"/>
          <w:i/>
          <w:sz w:val="22"/>
          <w:szCs w:val="22"/>
          <w:lang w:eastAsia="ja-JP"/>
        </w:rPr>
        <w:t>Minor Guardianship Petition</w:t>
      </w:r>
      <w:r w:rsidR="00681C35">
        <w:rPr>
          <w:rFonts w:ascii="Arial" w:eastAsia="MS Mincho" w:hAnsi="Arial" w:cs="Arial"/>
          <w:i/>
          <w:sz w:val="22"/>
          <w:szCs w:val="22"/>
          <w:lang w:eastAsia="ja-JP"/>
        </w:rPr>
        <w:t xml:space="preserve"> or Motion</w:t>
      </w:r>
      <w:r w:rsidRPr="00665F50">
        <w:rPr>
          <w:rFonts w:ascii="Arial" w:eastAsia="MS Mincho" w:hAnsi="Arial" w:cs="Arial"/>
          <w:sz w:val="22"/>
          <w:szCs w:val="22"/>
          <w:lang w:eastAsia="ja-JP"/>
        </w:rPr>
        <w:t xml:space="preserve"> is denied.</w:t>
      </w:r>
    </w:p>
    <w:p w14:paraId="454A9139" w14:textId="39584AB7" w:rsidR="00665F50" w:rsidRPr="00665F50" w:rsidRDefault="00665F50" w:rsidP="00817FB4">
      <w:pPr>
        <w:tabs>
          <w:tab w:val="left" w:pos="900"/>
        </w:tabs>
        <w:spacing w:after="120"/>
        <w:ind w:left="1080" w:hanging="360"/>
        <w:rPr>
          <w:rFonts w:ascii="Arial" w:eastAsia="MS Mincho" w:hAnsi="Arial" w:cs="Arial"/>
          <w:i/>
          <w:iCs/>
          <w:sz w:val="22"/>
          <w:szCs w:val="22"/>
          <w:lang w:eastAsia="ja-JP"/>
        </w:rPr>
      </w:pPr>
      <w:r w:rsidRPr="00665F50">
        <w:rPr>
          <w:rFonts w:ascii="Arial" w:eastAsia="MS Mincho" w:hAnsi="Arial" w:cs="Arial"/>
          <w:sz w:val="22"/>
          <w:szCs w:val="22"/>
          <w:lang w:eastAsia="ja-JP"/>
        </w:rPr>
        <w:t>[  ]</w:t>
      </w:r>
      <w:r w:rsidRPr="00665F50">
        <w:rPr>
          <w:rFonts w:ascii="Arial" w:eastAsia="MS Mincho" w:hAnsi="Arial" w:cs="Arial"/>
          <w:sz w:val="22"/>
          <w:szCs w:val="22"/>
          <w:lang w:eastAsia="ja-JP"/>
        </w:rPr>
        <w:tab/>
      </w:r>
      <w:r w:rsidRPr="00D31F65">
        <w:rPr>
          <w:rFonts w:ascii="Arial" w:eastAsia="MS Mincho" w:hAnsi="Arial" w:cs="Arial"/>
          <w:iCs/>
          <w:sz w:val="22"/>
          <w:szCs w:val="22"/>
          <w:lang w:eastAsia="ja-JP"/>
        </w:rPr>
        <w:t>Summarize the guardianship order below</w:t>
      </w:r>
      <w:r w:rsidR="005D6354" w:rsidRPr="00D31F65">
        <w:rPr>
          <w:rFonts w:ascii="Arial" w:eastAsia="MS Mincho" w:hAnsi="Arial" w:cs="Arial"/>
          <w:iCs/>
          <w:sz w:val="22"/>
          <w:szCs w:val="22"/>
          <w:lang w:eastAsia="ja-JP"/>
        </w:rPr>
        <w:t>:</w:t>
      </w:r>
    </w:p>
    <w:tbl>
      <w:tblPr>
        <w:tblW w:w="8126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710"/>
        <w:gridCol w:w="1386"/>
        <w:gridCol w:w="407"/>
        <w:gridCol w:w="2257"/>
        <w:gridCol w:w="1399"/>
      </w:tblGrid>
      <w:tr w:rsidR="00665F50" w:rsidRPr="00665F50" w14:paraId="20F6DAE6" w14:textId="77777777" w:rsidTr="00567EF2">
        <w:trPr>
          <w:trHeight w:val="70"/>
        </w:trPr>
        <w:tc>
          <w:tcPr>
            <w:tcW w:w="4063" w:type="dxa"/>
            <w:gridSpan w:val="3"/>
            <w:tcBorders>
              <w:bottom w:val="single" w:sz="18" w:space="0" w:color="auto"/>
            </w:tcBorders>
          </w:tcPr>
          <w:p w14:paraId="58B20315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Date guardian appointed:</w:t>
            </w:r>
          </w:p>
        </w:tc>
        <w:tc>
          <w:tcPr>
            <w:tcW w:w="4063" w:type="dxa"/>
            <w:gridSpan w:val="3"/>
            <w:tcBorders>
              <w:bottom w:val="single" w:sz="18" w:space="0" w:color="auto"/>
            </w:tcBorders>
          </w:tcPr>
          <w:p w14:paraId="402D327E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Next review date, if any:</w:t>
            </w:r>
          </w:p>
        </w:tc>
      </w:tr>
      <w:tr w:rsidR="00665F50" w:rsidRPr="00665F50" w14:paraId="470197C7" w14:textId="77777777" w:rsidTr="00567EF2">
        <w:trPr>
          <w:trHeight w:val="207"/>
        </w:trPr>
        <w:tc>
          <w:tcPr>
            <w:tcW w:w="8126" w:type="dxa"/>
            <w:gridSpan w:val="6"/>
            <w:tcBorders>
              <w:top w:val="single" w:sz="18" w:space="0" w:color="auto"/>
            </w:tcBorders>
          </w:tcPr>
          <w:p w14:paraId="39387C34" w14:textId="77777777" w:rsidR="00665F50" w:rsidRPr="00817FB4" w:rsidRDefault="00665F50" w:rsidP="00817FB4">
            <w:pPr>
              <w:spacing w:before="120" w:after="6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817FB4">
              <w:rPr>
                <w:rFonts w:ascii="Arial" w:eastAsia="MS Mincho" w:hAnsi="Arial" w:cs="Arial"/>
                <w:b/>
                <w:sz w:val="22"/>
                <w:lang w:eastAsia="ja-JP"/>
              </w:rPr>
              <w:t>Children</w:t>
            </w:r>
          </w:p>
        </w:tc>
      </w:tr>
      <w:tr w:rsidR="00665F50" w:rsidRPr="00665F50" w14:paraId="44CADE48" w14:textId="77777777" w:rsidTr="00567EF2">
        <w:trPr>
          <w:trHeight w:val="197"/>
        </w:trPr>
        <w:tc>
          <w:tcPr>
            <w:tcW w:w="2677" w:type="dxa"/>
            <w:gridSpan w:val="2"/>
          </w:tcPr>
          <w:p w14:paraId="232892AC" w14:textId="77777777" w:rsidR="00665F50" w:rsidRPr="00665F50" w:rsidRDefault="00665F50" w:rsidP="00817FB4">
            <w:pPr>
              <w:spacing w:before="120" w:after="60"/>
              <w:jc w:val="center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Child's Name</w:t>
            </w:r>
          </w:p>
        </w:tc>
        <w:tc>
          <w:tcPr>
            <w:tcW w:w="1386" w:type="dxa"/>
          </w:tcPr>
          <w:p w14:paraId="668FA11B" w14:textId="77777777" w:rsidR="00665F50" w:rsidRPr="00665F50" w:rsidRDefault="00665F50" w:rsidP="00817FB4">
            <w:pPr>
              <w:spacing w:before="120" w:after="60"/>
              <w:jc w:val="center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Letters Expire</w:t>
            </w:r>
          </w:p>
        </w:tc>
        <w:tc>
          <w:tcPr>
            <w:tcW w:w="2664" w:type="dxa"/>
            <w:gridSpan w:val="2"/>
          </w:tcPr>
          <w:p w14:paraId="2F2473BC" w14:textId="77777777" w:rsidR="00665F50" w:rsidRPr="00665F50" w:rsidRDefault="00665F50" w:rsidP="00817FB4">
            <w:pPr>
              <w:spacing w:before="120" w:after="60"/>
              <w:jc w:val="center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Child's Name</w:t>
            </w:r>
          </w:p>
        </w:tc>
        <w:tc>
          <w:tcPr>
            <w:tcW w:w="1399" w:type="dxa"/>
          </w:tcPr>
          <w:p w14:paraId="2478AE7E" w14:textId="77777777" w:rsidR="00665F50" w:rsidRPr="00665F50" w:rsidRDefault="00665F50" w:rsidP="00817FB4">
            <w:pPr>
              <w:spacing w:before="120" w:after="60"/>
              <w:jc w:val="center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Letters Expire</w:t>
            </w:r>
          </w:p>
        </w:tc>
      </w:tr>
      <w:tr w:rsidR="00665F50" w:rsidRPr="00665F50" w14:paraId="3553817E" w14:textId="77777777" w:rsidTr="00567EF2">
        <w:trPr>
          <w:trHeight w:val="278"/>
        </w:trPr>
        <w:tc>
          <w:tcPr>
            <w:tcW w:w="2677" w:type="dxa"/>
            <w:gridSpan w:val="2"/>
          </w:tcPr>
          <w:p w14:paraId="35BE4713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386" w:type="dxa"/>
          </w:tcPr>
          <w:p w14:paraId="5FB9725A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664" w:type="dxa"/>
            <w:gridSpan w:val="2"/>
          </w:tcPr>
          <w:p w14:paraId="6864C75A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1399" w:type="dxa"/>
          </w:tcPr>
          <w:p w14:paraId="7D40ADAB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65B39784" w14:textId="77777777" w:rsidTr="00567EF2">
        <w:trPr>
          <w:trHeight w:val="170"/>
        </w:trPr>
        <w:tc>
          <w:tcPr>
            <w:tcW w:w="2677" w:type="dxa"/>
            <w:gridSpan w:val="2"/>
          </w:tcPr>
          <w:p w14:paraId="5F9B88BA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1386" w:type="dxa"/>
          </w:tcPr>
          <w:p w14:paraId="6CD92C1F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664" w:type="dxa"/>
            <w:gridSpan w:val="2"/>
          </w:tcPr>
          <w:p w14:paraId="627E9852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1399" w:type="dxa"/>
          </w:tcPr>
          <w:p w14:paraId="2DA673C2" w14:textId="77777777" w:rsidR="00665F50" w:rsidRPr="00665F50" w:rsidRDefault="00665F50" w:rsidP="00817FB4">
            <w:pPr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69B2AF09" w14:textId="77777777" w:rsidTr="00567EF2">
        <w:trPr>
          <w:trHeight w:val="117"/>
        </w:trPr>
        <w:tc>
          <w:tcPr>
            <w:tcW w:w="8126" w:type="dxa"/>
            <w:gridSpan w:val="6"/>
            <w:tcBorders>
              <w:top w:val="single" w:sz="18" w:space="0" w:color="auto"/>
            </w:tcBorders>
          </w:tcPr>
          <w:p w14:paraId="35C88C14" w14:textId="77777777" w:rsidR="00665F50" w:rsidRPr="00817FB4" w:rsidRDefault="00665F50" w:rsidP="00817FB4">
            <w:pPr>
              <w:spacing w:before="120" w:after="60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817FB4">
              <w:rPr>
                <w:rFonts w:ascii="Arial" w:eastAsia="MS Mincho" w:hAnsi="Arial" w:cs="Arial"/>
                <w:b/>
                <w:sz w:val="22"/>
                <w:lang w:eastAsia="ja-JP"/>
              </w:rPr>
              <w:t>Guardian/s</w:t>
            </w:r>
          </w:p>
        </w:tc>
      </w:tr>
      <w:tr w:rsidR="00665F50" w:rsidRPr="00665F50" w14:paraId="02437CB5" w14:textId="77777777" w:rsidTr="00567EF2">
        <w:trPr>
          <w:trHeight w:val="287"/>
        </w:trPr>
        <w:tc>
          <w:tcPr>
            <w:tcW w:w="967" w:type="dxa"/>
          </w:tcPr>
          <w:p w14:paraId="06F1C8F6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7159" w:type="dxa"/>
            <w:gridSpan w:val="5"/>
          </w:tcPr>
          <w:p w14:paraId="04B72CEF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4F791F38" w14:textId="77777777" w:rsidTr="00567EF2">
        <w:trPr>
          <w:trHeight w:val="350"/>
        </w:trPr>
        <w:tc>
          <w:tcPr>
            <w:tcW w:w="967" w:type="dxa"/>
          </w:tcPr>
          <w:p w14:paraId="7213E1D9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Address</w:t>
            </w:r>
          </w:p>
          <w:p w14:paraId="7FCC4794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159" w:type="dxa"/>
            <w:gridSpan w:val="5"/>
          </w:tcPr>
          <w:p w14:paraId="5AE2F25F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3CCFA0F9" w14:textId="77777777" w:rsidTr="00567EF2">
        <w:trPr>
          <w:trHeight w:val="197"/>
        </w:trPr>
        <w:tc>
          <w:tcPr>
            <w:tcW w:w="967" w:type="dxa"/>
            <w:tcBorders>
              <w:bottom w:val="single" w:sz="2" w:space="0" w:color="auto"/>
            </w:tcBorders>
          </w:tcPr>
          <w:p w14:paraId="74AF9915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Phone</w:t>
            </w:r>
          </w:p>
        </w:tc>
        <w:tc>
          <w:tcPr>
            <w:tcW w:w="7159" w:type="dxa"/>
            <w:gridSpan w:val="5"/>
            <w:tcBorders>
              <w:bottom w:val="single" w:sz="2" w:space="0" w:color="auto"/>
            </w:tcBorders>
          </w:tcPr>
          <w:p w14:paraId="0F90B07F" w14:textId="54841C1A" w:rsidR="005B2707" w:rsidRDefault="005B2707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  <w:p w14:paraId="35530918" w14:textId="77777777" w:rsidR="005B2707" w:rsidRPr="005B2707" w:rsidRDefault="005B2707" w:rsidP="00D31F65">
            <w:pPr>
              <w:rPr>
                <w:rFonts w:eastAsia="MS Mincho" w:cs="Arial"/>
                <w:sz w:val="22"/>
                <w:szCs w:val="22"/>
                <w:lang w:eastAsia="ja-JP"/>
              </w:rPr>
            </w:pPr>
          </w:p>
          <w:p w14:paraId="4129F9CA" w14:textId="77777777" w:rsidR="005B2707" w:rsidRPr="0022093E" w:rsidRDefault="005B2707" w:rsidP="00D31F65">
            <w:pPr>
              <w:rPr>
                <w:rFonts w:eastAsia="MS Mincho" w:cs="Arial"/>
                <w:sz w:val="22"/>
                <w:szCs w:val="22"/>
                <w:lang w:eastAsia="ja-JP"/>
              </w:rPr>
            </w:pPr>
          </w:p>
          <w:p w14:paraId="6B36EEE1" w14:textId="4D90A580" w:rsidR="00665F50" w:rsidRPr="00D31F65" w:rsidRDefault="00665F50" w:rsidP="00D31F65">
            <w:pPr>
              <w:rPr>
                <w:rFonts w:eastAsia="MS Mincho" w:cs="Arial"/>
                <w:sz w:val="22"/>
                <w:szCs w:val="22"/>
                <w:lang w:eastAsia="ja-JP"/>
              </w:rPr>
            </w:pPr>
          </w:p>
        </w:tc>
      </w:tr>
      <w:tr w:rsidR="00665F50" w:rsidRPr="00665F50" w14:paraId="3E60C0E0" w14:textId="77777777" w:rsidTr="00567EF2">
        <w:trPr>
          <w:trHeight w:val="453"/>
        </w:trPr>
        <w:tc>
          <w:tcPr>
            <w:tcW w:w="967" w:type="dxa"/>
            <w:tcBorders>
              <w:bottom w:val="single" w:sz="2" w:space="0" w:color="auto"/>
            </w:tcBorders>
          </w:tcPr>
          <w:p w14:paraId="045F4A13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lastRenderedPageBreak/>
              <w:t>Email</w:t>
            </w:r>
          </w:p>
        </w:tc>
        <w:tc>
          <w:tcPr>
            <w:tcW w:w="7159" w:type="dxa"/>
            <w:gridSpan w:val="5"/>
            <w:tcBorders>
              <w:bottom w:val="single" w:sz="2" w:space="0" w:color="auto"/>
            </w:tcBorders>
          </w:tcPr>
          <w:p w14:paraId="56A977AB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0E7FB2E0" w14:textId="77777777" w:rsidTr="00567EF2">
        <w:trPr>
          <w:trHeight w:val="453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0D41E7A" w14:textId="658AB3A2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Type/ Training</w:t>
            </w:r>
          </w:p>
        </w:tc>
        <w:tc>
          <w:tcPr>
            <w:tcW w:w="715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4A204A4" w14:textId="098E41C6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[  ] Non-professional (Lay guardian).</w:t>
            </w:r>
            <w:r w:rsidR="00986CF3">
              <w:rPr>
                <w:rFonts w:eastAsia="MS Mincho" w:cs="Arial"/>
                <w:sz w:val="22"/>
                <w:szCs w:val="22"/>
                <w:lang w:eastAsia="ja-JP"/>
              </w:rPr>
              <w:t xml:space="preserve"> 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 xml:space="preserve">Training 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 xml:space="preserve">(section </w:t>
            </w:r>
            <w:r w:rsidRPr="00817FB4">
              <w:rPr>
                <w:rFonts w:ascii="Arial" w:eastAsia="MS Mincho" w:hAnsi="Arial" w:cs="Arial"/>
                <w:b/>
                <w:bCs/>
                <w:i/>
                <w:iCs/>
                <w:sz w:val="20"/>
                <w:szCs w:val="20"/>
                <w:lang w:eastAsia="ja-JP"/>
              </w:rPr>
              <w:t>1</w:t>
            </w:r>
            <w:r w:rsidR="002942DA" w:rsidRPr="00817FB4">
              <w:rPr>
                <w:rFonts w:ascii="Arial" w:eastAsia="MS Mincho" w:hAnsi="Arial" w:cs="Arial"/>
                <w:b/>
                <w:bCs/>
                <w:i/>
                <w:iCs/>
                <w:sz w:val="20"/>
                <w:szCs w:val="20"/>
                <w:lang w:eastAsia="ja-JP"/>
              </w:rPr>
              <w:t>1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>)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: [  ] completed</w:t>
            </w:r>
            <w:r w:rsidR="00986CF3">
              <w:rPr>
                <w:rFonts w:eastAsia="MS Mincho" w:cs="Arial"/>
                <w:sz w:val="22"/>
                <w:szCs w:val="22"/>
                <w:lang w:eastAsia="ja-JP"/>
              </w:rPr>
              <w:t xml:space="preserve"> 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 xml:space="preserve"> [  ] required </w:t>
            </w:r>
          </w:p>
          <w:p w14:paraId="5698C4A5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 xml:space="preserve">[  ] Certified professional guardian (CPG) </w:t>
            </w:r>
          </w:p>
          <w:p w14:paraId="3DBCC934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[  ] Public professional guardian (PUG)</w:t>
            </w:r>
          </w:p>
        </w:tc>
      </w:tr>
      <w:tr w:rsidR="00665F50" w:rsidRPr="00665F50" w14:paraId="195EC063" w14:textId="77777777" w:rsidTr="00567EF2">
        <w:trPr>
          <w:trHeight w:val="453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FDECD4" w14:textId="151A418B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Limited/ Full</w:t>
            </w:r>
          </w:p>
        </w:tc>
        <w:tc>
          <w:tcPr>
            <w:tcW w:w="715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73565C" w14:textId="2212C27E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 xml:space="preserve">The guardianship is 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>(check one)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:</w:t>
            </w:r>
            <w:r w:rsidR="00986CF3">
              <w:rPr>
                <w:rFonts w:eastAsia="MS Mincho" w:cs="Arial"/>
                <w:sz w:val="22"/>
                <w:szCs w:val="22"/>
                <w:lang w:eastAsia="ja-JP"/>
              </w:rPr>
              <w:t xml:space="preserve"> 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[  ] limited</w:t>
            </w:r>
            <w:r w:rsidR="00986CF3">
              <w:rPr>
                <w:rFonts w:eastAsia="MS Mincho" w:cs="Arial"/>
                <w:sz w:val="22"/>
                <w:szCs w:val="22"/>
                <w:lang w:eastAsia="ja-JP"/>
              </w:rPr>
              <w:t xml:space="preserve"> 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 xml:space="preserve"> [  ]</w:t>
            </w:r>
            <w:r w:rsidR="00986CF3">
              <w:rPr>
                <w:rFonts w:eastAsia="MS Mincho" w:cs="Arial"/>
                <w:sz w:val="22"/>
                <w:szCs w:val="22"/>
                <w:lang w:eastAsia="ja-JP"/>
              </w:rPr>
              <w:t xml:space="preserve"> </w:t>
            </w:r>
            <w:r w:rsidRPr="00665F50">
              <w:rPr>
                <w:rFonts w:eastAsia="MS Mincho" w:cs="Arial"/>
                <w:sz w:val="22"/>
                <w:szCs w:val="22"/>
                <w:lang w:eastAsia="ja-JP"/>
              </w:rPr>
              <w:t>full</w:t>
            </w:r>
          </w:p>
          <w:p w14:paraId="16C4DCFE" w14:textId="349D07F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 xml:space="preserve">(If a parent </w:t>
            </w:r>
            <w:r w:rsidR="00093443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>of</w:t>
            </w:r>
            <w:r w:rsidR="007B69B7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 xml:space="preserve"> the child 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>has any visitation or decision-making authority, the guardianship is limited.</w:t>
            </w:r>
            <w:r w:rsidR="00986CF3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 xml:space="preserve"> 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 xml:space="preserve">See sections </w:t>
            </w:r>
            <w:r w:rsidR="002942DA" w:rsidRPr="00817FB4">
              <w:rPr>
                <w:rFonts w:ascii="Arial" w:eastAsia="MS Mincho" w:hAnsi="Arial" w:cs="Arial"/>
                <w:b/>
                <w:i/>
                <w:iCs/>
                <w:sz w:val="20"/>
                <w:szCs w:val="20"/>
                <w:lang w:eastAsia="ja-JP"/>
              </w:rPr>
              <w:t>12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 xml:space="preserve"> and </w:t>
            </w:r>
            <w:r w:rsidR="00DA465C" w:rsidRPr="00817FB4">
              <w:rPr>
                <w:rFonts w:ascii="Arial" w:eastAsia="MS Mincho" w:hAnsi="Arial" w:cs="Arial"/>
                <w:b/>
                <w:i/>
                <w:iCs/>
                <w:sz w:val="20"/>
                <w:szCs w:val="20"/>
                <w:lang w:eastAsia="ja-JP"/>
              </w:rPr>
              <w:t>1</w:t>
            </w:r>
            <w:r w:rsidR="002942DA" w:rsidRPr="00817FB4">
              <w:rPr>
                <w:rFonts w:ascii="Arial" w:eastAsia="MS Mincho" w:hAnsi="Arial" w:cs="Arial"/>
                <w:b/>
                <w:i/>
                <w:iCs/>
                <w:sz w:val="20"/>
                <w:szCs w:val="20"/>
                <w:lang w:eastAsia="ja-JP"/>
              </w:rPr>
              <w:t>4</w:t>
            </w:r>
            <w:r w:rsidRPr="00665F50">
              <w:rPr>
                <w:rFonts w:eastAsia="MS Mincho" w:cs="Arial"/>
                <w:i/>
                <w:iCs/>
                <w:sz w:val="22"/>
                <w:szCs w:val="22"/>
                <w:lang w:eastAsia="ja-JP"/>
              </w:rPr>
              <w:t>.)</w:t>
            </w:r>
          </w:p>
        </w:tc>
      </w:tr>
      <w:tr w:rsidR="00665F50" w:rsidRPr="00665F50" w14:paraId="06D2CE5E" w14:textId="77777777" w:rsidTr="00567EF2">
        <w:trPr>
          <w:trHeight w:val="135"/>
        </w:trPr>
        <w:tc>
          <w:tcPr>
            <w:tcW w:w="967" w:type="dxa"/>
            <w:tcBorders>
              <w:top w:val="single" w:sz="18" w:space="0" w:color="auto"/>
            </w:tcBorders>
          </w:tcPr>
          <w:p w14:paraId="63074DB6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lang w:eastAsia="ja-JP"/>
              </w:rPr>
            </w:pPr>
          </w:p>
        </w:tc>
        <w:tc>
          <w:tcPr>
            <w:tcW w:w="3503" w:type="dxa"/>
            <w:gridSpan w:val="3"/>
            <w:tcBorders>
              <w:top w:val="single" w:sz="18" w:space="0" w:color="auto"/>
            </w:tcBorders>
          </w:tcPr>
          <w:p w14:paraId="2A3D1E5A" w14:textId="77777777" w:rsidR="00665F50" w:rsidRPr="00817FB4" w:rsidRDefault="00665F50" w:rsidP="00817FB4">
            <w:pPr>
              <w:tabs>
                <w:tab w:val="left" w:pos="5310"/>
              </w:tabs>
              <w:spacing w:before="120" w:after="60"/>
              <w:jc w:val="center"/>
              <w:rPr>
                <w:rFonts w:ascii="Arial" w:eastAsia="MS Mincho" w:hAnsi="Arial" w:cs="Arial"/>
                <w:b/>
                <w:sz w:val="22"/>
                <w:lang w:eastAsia="ja-JP"/>
              </w:rPr>
            </w:pPr>
            <w:r w:rsidRPr="00817FB4">
              <w:rPr>
                <w:rFonts w:ascii="Arial" w:eastAsia="MS Mincho" w:hAnsi="Arial" w:cs="Arial"/>
                <w:b/>
                <w:sz w:val="22"/>
                <w:lang w:eastAsia="ja-JP"/>
              </w:rPr>
              <w:t>Parent 1</w:t>
            </w:r>
          </w:p>
        </w:tc>
        <w:tc>
          <w:tcPr>
            <w:tcW w:w="3656" w:type="dxa"/>
            <w:gridSpan w:val="2"/>
            <w:tcBorders>
              <w:top w:val="single" w:sz="18" w:space="0" w:color="auto"/>
            </w:tcBorders>
          </w:tcPr>
          <w:p w14:paraId="05C2375E" w14:textId="77777777" w:rsidR="00665F50" w:rsidRPr="00817FB4" w:rsidRDefault="00665F50" w:rsidP="00817FB4">
            <w:pPr>
              <w:tabs>
                <w:tab w:val="left" w:pos="5310"/>
              </w:tabs>
              <w:spacing w:before="120" w:after="60"/>
              <w:jc w:val="center"/>
              <w:rPr>
                <w:rFonts w:ascii="Arial" w:eastAsia="MS Mincho" w:hAnsi="Arial" w:cs="Arial"/>
                <w:b/>
                <w:sz w:val="22"/>
                <w:lang w:eastAsia="ja-JP"/>
              </w:rPr>
            </w:pPr>
            <w:r w:rsidRPr="00817FB4">
              <w:rPr>
                <w:rFonts w:ascii="Arial" w:eastAsia="MS Mincho" w:hAnsi="Arial" w:cs="Arial"/>
                <w:b/>
                <w:sz w:val="22"/>
                <w:lang w:eastAsia="ja-JP"/>
              </w:rPr>
              <w:t>Parent 2</w:t>
            </w:r>
          </w:p>
        </w:tc>
      </w:tr>
      <w:tr w:rsidR="00665F50" w:rsidRPr="00665F50" w14:paraId="4130934B" w14:textId="77777777" w:rsidTr="00567EF2">
        <w:trPr>
          <w:trHeight w:val="98"/>
        </w:trPr>
        <w:tc>
          <w:tcPr>
            <w:tcW w:w="967" w:type="dxa"/>
          </w:tcPr>
          <w:p w14:paraId="6043AEFC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3503" w:type="dxa"/>
            <w:gridSpan w:val="3"/>
          </w:tcPr>
          <w:p w14:paraId="1F9CD44A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656" w:type="dxa"/>
            <w:gridSpan w:val="2"/>
          </w:tcPr>
          <w:p w14:paraId="5E88CD15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568B967F" w14:textId="77777777" w:rsidTr="00567EF2">
        <w:trPr>
          <w:trHeight w:val="242"/>
        </w:trPr>
        <w:tc>
          <w:tcPr>
            <w:tcW w:w="967" w:type="dxa"/>
          </w:tcPr>
          <w:p w14:paraId="7F8F76F7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Address</w:t>
            </w:r>
          </w:p>
          <w:p w14:paraId="3DD3CFF3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503" w:type="dxa"/>
            <w:gridSpan w:val="3"/>
          </w:tcPr>
          <w:p w14:paraId="01DD7E9D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656" w:type="dxa"/>
            <w:gridSpan w:val="2"/>
          </w:tcPr>
          <w:p w14:paraId="294EFEA4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1E7147DF" w14:textId="77777777" w:rsidTr="00567EF2">
        <w:trPr>
          <w:trHeight w:val="278"/>
        </w:trPr>
        <w:tc>
          <w:tcPr>
            <w:tcW w:w="967" w:type="dxa"/>
          </w:tcPr>
          <w:p w14:paraId="44196A77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Phone</w:t>
            </w:r>
          </w:p>
        </w:tc>
        <w:tc>
          <w:tcPr>
            <w:tcW w:w="3503" w:type="dxa"/>
            <w:gridSpan w:val="3"/>
          </w:tcPr>
          <w:p w14:paraId="1E163964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656" w:type="dxa"/>
            <w:gridSpan w:val="2"/>
          </w:tcPr>
          <w:p w14:paraId="55A462DB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  <w:tr w:rsidR="00665F50" w:rsidRPr="00665F50" w14:paraId="583B83E3" w14:textId="77777777" w:rsidTr="00567EF2">
        <w:trPr>
          <w:trHeight w:val="152"/>
        </w:trPr>
        <w:tc>
          <w:tcPr>
            <w:tcW w:w="967" w:type="dxa"/>
            <w:tcBorders>
              <w:bottom w:val="single" w:sz="18" w:space="0" w:color="auto"/>
            </w:tcBorders>
          </w:tcPr>
          <w:p w14:paraId="7ADF0775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  <w:r w:rsidRPr="00665F50">
              <w:rPr>
                <w:rFonts w:eastAsia="MS Mincho" w:cs="Arial"/>
                <w:bCs/>
                <w:sz w:val="22"/>
                <w:szCs w:val="22"/>
                <w:lang w:eastAsia="ja-JP"/>
              </w:rPr>
              <w:t>Email</w:t>
            </w:r>
          </w:p>
        </w:tc>
        <w:tc>
          <w:tcPr>
            <w:tcW w:w="3503" w:type="dxa"/>
            <w:gridSpan w:val="3"/>
            <w:tcBorders>
              <w:bottom w:val="single" w:sz="18" w:space="0" w:color="auto"/>
            </w:tcBorders>
          </w:tcPr>
          <w:p w14:paraId="592DFE5A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3656" w:type="dxa"/>
            <w:gridSpan w:val="2"/>
            <w:tcBorders>
              <w:bottom w:val="single" w:sz="18" w:space="0" w:color="auto"/>
            </w:tcBorders>
          </w:tcPr>
          <w:p w14:paraId="54839D6F" w14:textId="77777777" w:rsidR="00665F50" w:rsidRPr="00665F50" w:rsidRDefault="00665F50" w:rsidP="00817FB4">
            <w:pPr>
              <w:tabs>
                <w:tab w:val="left" w:pos="5310"/>
              </w:tabs>
              <w:spacing w:before="120" w:after="60"/>
              <w:rPr>
                <w:rFonts w:eastAsia="MS Mincho" w:cs="Arial"/>
                <w:bCs/>
                <w:sz w:val="22"/>
                <w:szCs w:val="22"/>
                <w:lang w:eastAsia="ja-JP"/>
              </w:rPr>
            </w:pPr>
          </w:p>
        </w:tc>
      </w:tr>
    </w:tbl>
    <w:p w14:paraId="7E3F9020" w14:textId="44656949" w:rsidR="007A143E" w:rsidRPr="00DD6345" w:rsidRDefault="00061D55" w:rsidP="00F4775A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DD6345">
        <w:rPr>
          <w:sz w:val="22"/>
          <w:szCs w:val="22"/>
        </w:rPr>
        <w:t>2</w:t>
      </w:r>
      <w:r w:rsidR="001F044A" w:rsidRPr="00DD6345">
        <w:rPr>
          <w:sz w:val="22"/>
          <w:szCs w:val="22"/>
        </w:rPr>
        <w:t>.</w:t>
      </w:r>
      <w:r w:rsidR="001F044A" w:rsidRPr="00DD6345">
        <w:rPr>
          <w:sz w:val="22"/>
          <w:szCs w:val="22"/>
        </w:rPr>
        <w:tab/>
      </w:r>
      <w:r w:rsidRPr="00DD6345">
        <w:rPr>
          <w:sz w:val="22"/>
          <w:szCs w:val="22"/>
        </w:rPr>
        <w:t>Children</w:t>
      </w:r>
      <w:r w:rsidR="0022093E">
        <w:rPr>
          <w:sz w:val="22"/>
          <w:szCs w:val="22"/>
        </w:rPr>
        <w:t>.</w:t>
      </w:r>
    </w:p>
    <w:p w14:paraId="678914B5" w14:textId="405FBEE0" w:rsidR="00DA465C" w:rsidRDefault="007A143E" w:rsidP="00817FB4">
      <w:pPr>
        <w:pStyle w:val="WABody6above"/>
        <w:tabs>
          <w:tab w:val="left" w:pos="9180"/>
        </w:tabs>
        <w:spacing w:before="0" w:after="120"/>
        <w:ind w:left="720" w:firstLine="0"/>
        <w:rPr>
          <w:i/>
        </w:rPr>
      </w:pPr>
      <w:r w:rsidRPr="00523B2A">
        <w:t xml:space="preserve">The </w:t>
      </w:r>
      <w:r w:rsidRPr="00523B2A">
        <w:rPr>
          <w:i/>
        </w:rPr>
        <w:t>(check one):</w:t>
      </w:r>
      <w:r w:rsidR="00986CF3">
        <w:t xml:space="preserve"> </w:t>
      </w:r>
      <w:r w:rsidR="00A96326">
        <w:t>[  ]</w:t>
      </w:r>
      <w:r w:rsidR="007870BF">
        <w:t xml:space="preserve"> Court</w:t>
      </w:r>
      <w:r w:rsidR="00986CF3">
        <w:t xml:space="preserve"> </w:t>
      </w:r>
      <w:r w:rsidR="007870BF">
        <w:t xml:space="preserve"> </w:t>
      </w:r>
      <w:r w:rsidR="00A96326">
        <w:t>[  ]</w:t>
      </w:r>
      <w:r w:rsidR="007870BF">
        <w:t xml:space="preserve"> Minor</w:t>
      </w:r>
      <w:r w:rsidR="00986CF3">
        <w:t xml:space="preserve"> </w:t>
      </w:r>
      <w:r w:rsidR="007870BF">
        <w:t xml:space="preserve"> [  ] Person interested in the minor’s welfare</w:t>
      </w:r>
    </w:p>
    <w:p w14:paraId="10EC51FA" w14:textId="7873A714" w:rsidR="007870BF" w:rsidRDefault="003B270F" w:rsidP="00817FB4">
      <w:pPr>
        <w:pStyle w:val="WABody6above"/>
        <w:tabs>
          <w:tab w:val="left" w:pos="7740"/>
        </w:tabs>
        <w:spacing w:before="0" w:after="120"/>
        <w:ind w:left="720" w:firstLine="0"/>
      </w:pPr>
      <w:r>
        <w:rPr>
          <w:i/>
        </w:rPr>
        <w:t>(</w:t>
      </w:r>
      <w:r w:rsidR="009239DF" w:rsidRPr="009239DF">
        <w:rPr>
          <w:i/>
        </w:rPr>
        <w:t>name)</w:t>
      </w:r>
      <w:r w:rsidR="009239DF" w:rsidRPr="00D31F65">
        <w:t>:</w:t>
      </w:r>
      <w:r w:rsidR="0022093E" w:rsidRPr="00D31F65">
        <w:t xml:space="preserve"> </w:t>
      </w:r>
      <w:r w:rsidR="007870BF">
        <w:rPr>
          <w:u w:val="single"/>
        </w:rPr>
        <w:tab/>
      </w:r>
      <w:r w:rsidR="006C7A52">
        <w:t xml:space="preserve"> </w:t>
      </w:r>
      <w:r w:rsidR="007870BF">
        <w:t xml:space="preserve">requested that an emergency guardian be appointed for the </w:t>
      </w:r>
      <w:r w:rsidR="00C91270">
        <w:t xml:space="preserve">children listed in </w:t>
      </w:r>
      <w:r w:rsidR="0022093E">
        <w:t xml:space="preserve">section </w:t>
      </w:r>
      <w:r w:rsidR="00C91270" w:rsidRPr="00817FB4">
        <w:rPr>
          <w:b/>
        </w:rPr>
        <w:t>1</w:t>
      </w:r>
      <w:r w:rsidR="00C91270">
        <w:t>.</w:t>
      </w:r>
    </w:p>
    <w:p w14:paraId="55119EB7" w14:textId="07DDA7C6" w:rsidR="001C7C8F" w:rsidRPr="00817FB4" w:rsidRDefault="001C7C8F" w:rsidP="00817FB4">
      <w:pPr>
        <w:pStyle w:val="WAItem"/>
        <w:keepNext w:val="0"/>
        <w:numPr>
          <w:ilvl w:val="0"/>
          <w:numId w:val="10"/>
        </w:numPr>
        <w:tabs>
          <w:tab w:val="clear" w:pos="540"/>
        </w:tabs>
        <w:spacing w:before="0" w:after="120"/>
        <w:ind w:left="-288" w:firstLine="0"/>
        <w:outlineLvl w:val="0"/>
        <w:rPr>
          <w:sz w:val="22"/>
          <w:szCs w:val="22"/>
        </w:rPr>
      </w:pPr>
      <w:r w:rsidRPr="00817FB4">
        <w:rPr>
          <w:sz w:val="22"/>
          <w:szCs w:val="22"/>
        </w:rPr>
        <w:t>Findings</w:t>
      </w:r>
      <w:r w:rsidR="0022093E">
        <w:rPr>
          <w:sz w:val="22"/>
          <w:szCs w:val="22"/>
        </w:rPr>
        <w:t>.</w:t>
      </w:r>
    </w:p>
    <w:p w14:paraId="2002A37B" w14:textId="0B5634FF" w:rsidR="00A069F1" w:rsidRDefault="00061D55" w:rsidP="00D31F65">
      <w:pPr>
        <w:tabs>
          <w:tab w:val="left" w:pos="9180"/>
        </w:tabs>
        <w:spacing w:after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 hearing was held</w:t>
      </w:r>
      <w:r w:rsidRPr="00CC02F1">
        <w:rPr>
          <w:rFonts w:ascii="Arial" w:hAnsi="Arial" w:cs="Arial"/>
          <w:sz w:val="22"/>
          <w:szCs w:val="22"/>
        </w:rPr>
        <w:t xml:space="preserve"> on </w:t>
      </w:r>
      <w:r w:rsidR="001C7C8F" w:rsidRPr="001C7C8F">
        <w:rPr>
          <w:rFonts w:ascii="Arial" w:hAnsi="Arial" w:cs="Arial"/>
          <w:spacing w:val="-2"/>
          <w:sz w:val="22"/>
          <w:szCs w:val="22"/>
        </w:rPr>
        <w:t xml:space="preserve">the </w:t>
      </w:r>
      <w:r w:rsidR="00DB0D45">
        <w:rPr>
          <w:rFonts w:ascii="Arial" w:hAnsi="Arial" w:cs="Arial"/>
          <w:i/>
          <w:spacing w:val="-2"/>
          <w:sz w:val="22"/>
          <w:szCs w:val="22"/>
        </w:rPr>
        <w:t>Emergency Minor Guardianship</w:t>
      </w:r>
      <w:r>
        <w:rPr>
          <w:rFonts w:ascii="Arial" w:hAnsi="Arial" w:cs="Arial"/>
          <w:i/>
          <w:spacing w:val="-2"/>
          <w:sz w:val="22"/>
          <w:szCs w:val="22"/>
        </w:rPr>
        <w:t xml:space="preserve"> Petition</w:t>
      </w:r>
      <w:r w:rsidR="00681C35">
        <w:rPr>
          <w:rFonts w:ascii="Arial" w:hAnsi="Arial" w:cs="Arial"/>
          <w:i/>
          <w:spacing w:val="-2"/>
          <w:sz w:val="22"/>
          <w:szCs w:val="22"/>
        </w:rPr>
        <w:t xml:space="preserve"> or Motion</w:t>
      </w:r>
      <w:r>
        <w:rPr>
          <w:rFonts w:ascii="Arial" w:hAnsi="Arial" w:cs="Arial"/>
          <w:i/>
          <w:spacing w:val="-2"/>
          <w:sz w:val="22"/>
          <w:szCs w:val="22"/>
        </w:rPr>
        <w:t>.</w:t>
      </w:r>
      <w:r w:rsidR="00986CF3"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The court considered the petition</w:t>
      </w:r>
      <w:r w:rsidR="00681C35">
        <w:rPr>
          <w:rFonts w:ascii="Arial" w:hAnsi="Arial" w:cs="Arial"/>
          <w:spacing w:val="-2"/>
          <w:sz w:val="22"/>
          <w:szCs w:val="22"/>
        </w:rPr>
        <w:t xml:space="preserve"> or motion</w:t>
      </w:r>
      <w:r w:rsidR="001C7C8F" w:rsidRPr="001C7C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any objection, </w:t>
      </w:r>
      <w:r w:rsidR="001C7C8F" w:rsidRPr="001C7C8F">
        <w:rPr>
          <w:rFonts w:ascii="Arial" w:hAnsi="Arial" w:cs="Arial"/>
          <w:sz w:val="22"/>
          <w:szCs w:val="22"/>
        </w:rPr>
        <w:t xml:space="preserve">supporting documents, and any other evidence </w:t>
      </w:r>
      <w:r>
        <w:rPr>
          <w:rFonts w:ascii="Arial" w:hAnsi="Arial" w:cs="Arial"/>
          <w:sz w:val="22"/>
          <w:szCs w:val="22"/>
        </w:rPr>
        <w:t>i</w:t>
      </w:r>
      <w:r w:rsidR="001C7C8F" w:rsidRPr="001C7C8F">
        <w:rPr>
          <w:rFonts w:ascii="Arial" w:hAnsi="Arial" w:cs="Arial"/>
          <w:sz w:val="22"/>
          <w:szCs w:val="22"/>
        </w:rPr>
        <w:t>n the record, including</w:t>
      </w:r>
      <w:r w:rsidR="0022093E">
        <w:rPr>
          <w:rFonts w:ascii="Arial" w:hAnsi="Arial" w:cs="Arial"/>
          <w:sz w:val="22"/>
          <w:szCs w:val="22"/>
        </w:rPr>
        <w:t xml:space="preserve">: </w:t>
      </w:r>
      <w:r w:rsidR="00A069F1">
        <w:rPr>
          <w:rFonts w:ascii="Arial" w:hAnsi="Arial" w:cs="Arial"/>
          <w:sz w:val="22"/>
          <w:szCs w:val="22"/>
          <w:u w:val="single"/>
        </w:rPr>
        <w:tab/>
      </w:r>
    </w:p>
    <w:p w14:paraId="204666B9" w14:textId="77777777" w:rsidR="001C7C8F" w:rsidRPr="001C7C8F" w:rsidRDefault="00A069F1" w:rsidP="00D31F65">
      <w:pPr>
        <w:tabs>
          <w:tab w:val="left" w:pos="9180"/>
        </w:tabs>
        <w:spacing w:after="1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7DF9429" w14:textId="053BCF04" w:rsidR="00F57C4C" w:rsidRPr="00DD6345" w:rsidRDefault="00F57C4C" w:rsidP="00817FB4">
      <w:pPr>
        <w:spacing w:after="120"/>
        <w:rPr>
          <w:rFonts w:ascii="Arial" w:hAnsi="Arial" w:cs="Arial"/>
          <w:b/>
          <w:sz w:val="22"/>
          <w:szCs w:val="22"/>
        </w:rPr>
      </w:pPr>
      <w:r w:rsidRPr="00DD6345">
        <w:rPr>
          <w:rFonts w:ascii="Arial" w:hAnsi="Arial" w:cs="Arial"/>
          <w:b/>
          <w:sz w:val="22"/>
          <w:szCs w:val="22"/>
        </w:rPr>
        <w:t>3.</w:t>
      </w:r>
      <w:r w:rsidR="00130DF7" w:rsidRPr="00DD6345">
        <w:rPr>
          <w:rFonts w:ascii="Arial" w:hAnsi="Arial" w:cs="Arial"/>
          <w:b/>
          <w:sz w:val="22"/>
          <w:szCs w:val="22"/>
        </w:rPr>
        <w:tab/>
      </w:r>
      <w:r w:rsidR="002602C6" w:rsidRPr="00DD6345">
        <w:rPr>
          <w:rFonts w:ascii="Arial" w:hAnsi="Arial" w:cs="Arial"/>
          <w:b/>
          <w:sz w:val="22"/>
          <w:szCs w:val="22"/>
        </w:rPr>
        <w:t xml:space="preserve">Basis for </w:t>
      </w:r>
      <w:r w:rsidR="0096213E" w:rsidRPr="00DD6345">
        <w:rPr>
          <w:rFonts w:ascii="Arial" w:hAnsi="Arial" w:cs="Arial"/>
          <w:b/>
          <w:sz w:val="22"/>
          <w:szCs w:val="22"/>
        </w:rPr>
        <w:t>E</w:t>
      </w:r>
      <w:r w:rsidR="002602C6" w:rsidRPr="00DD6345">
        <w:rPr>
          <w:rFonts w:ascii="Arial" w:hAnsi="Arial" w:cs="Arial"/>
          <w:b/>
          <w:sz w:val="22"/>
          <w:szCs w:val="22"/>
        </w:rPr>
        <w:t xml:space="preserve">mergency </w:t>
      </w:r>
      <w:r w:rsidR="0096213E" w:rsidRPr="00DD6345">
        <w:rPr>
          <w:rFonts w:ascii="Arial" w:hAnsi="Arial" w:cs="Arial"/>
          <w:b/>
          <w:sz w:val="22"/>
          <w:szCs w:val="22"/>
        </w:rPr>
        <w:t>G</w:t>
      </w:r>
      <w:r w:rsidRPr="00DD6345">
        <w:rPr>
          <w:rFonts w:ascii="Arial" w:hAnsi="Arial" w:cs="Arial"/>
          <w:b/>
          <w:sz w:val="22"/>
          <w:szCs w:val="22"/>
        </w:rPr>
        <w:t>uardianship</w:t>
      </w:r>
      <w:r w:rsidR="0022093E">
        <w:rPr>
          <w:rFonts w:ascii="Arial" w:hAnsi="Arial" w:cs="Arial"/>
          <w:b/>
          <w:sz w:val="22"/>
          <w:szCs w:val="22"/>
        </w:rPr>
        <w:t>.</w:t>
      </w:r>
    </w:p>
    <w:p w14:paraId="6743B146" w14:textId="520251F0" w:rsidR="00061D55" w:rsidRDefault="00061D55" w:rsidP="00817FB4">
      <w:pPr>
        <w:tabs>
          <w:tab w:val="left" w:pos="927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petition</w:t>
      </w:r>
      <w:r w:rsidR="00681C35">
        <w:rPr>
          <w:rFonts w:ascii="Arial" w:hAnsi="Arial" w:cs="Arial"/>
          <w:sz w:val="22"/>
          <w:szCs w:val="22"/>
        </w:rPr>
        <w:t xml:space="preserve"> or motion</w:t>
      </w:r>
      <w:r>
        <w:rPr>
          <w:rFonts w:ascii="Arial" w:hAnsi="Arial" w:cs="Arial"/>
          <w:sz w:val="22"/>
          <w:szCs w:val="22"/>
        </w:rPr>
        <w:t xml:space="preserve"> should be:</w:t>
      </w:r>
    </w:p>
    <w:p w14:paraId="2AF4B61A" w14:textId="1CE4C155" w:rsidR="00F57C4C" w:rsidRDefault="00061D55" w:rsidP="00D31F65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Pr="000A1A86">
        <w:rPr>
          <w:rFonts w:ascii="Arial" w:hAnsi="Arial" w:cs="Arial"/>
          <w:b/>
          <w:sz w:val="22"/>
          <w:szCs w:val="22"/>
        </w:rPr>
        <w:t>Denied</w:t>
      </w:r>
      <w:r w:rsidR="00F57C4C">
        <w:rPr>
          <w:rFonts w:ascii="Arial" w:hAnsi="Arial" w:cs="Arial"/>
          <w:sz w:val="22"/>
          <w:szCs w:val="22"/>
        </w:rPr>
        <w:t xml:space="preserve"> because</w:t>
      </w:r>
      <w:r w:rsidR="0022093E">
        <w:rPr>
          <w:rFonts w:ascii="Arial" w:hAnsi="Arial" w:cs="Arial"/>
          <w:sz w:val="22"/>
          <w:szCs w:val="22"/>
        </w:rPr>
        <w:t xml:space="preserve">: </w:t>
      </w:r>
      <w:r w:rsidR="00F57C4C">
        <w:rPr>
          <w:rFonts w:ascii="Arial" w:hAnsi="Arial" w:cs="Arial"/>
          <w:sz w:val="22"/>
          <w:szCs w:val="22"/>
          <w:u w:val="single"/>
        </w:rPr>
        <w:tab/>
      </w:r>
    </w:p>
    <w:p w14:paraId="08FADDF6" w14:textId="77777777" w:rsidR="00F57C4C" w:rsidRDefault="00F57C4C" w:rsidP="00D31F65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B21EA08" w14:textId="77777777" w:rsidR="00F57C4C" w:rsidRDefault="00F57C4C" w:rsidP="00D31F65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F1BE934" w14:textId="568136A8" w:rsidR="001C7C8F" w:rsidRDefault="00061D55" w:rsidP="00D31F65">
      <w:pPr>
        <w:tabs>
          <w:tab w:val="left" w:pos="9180"/>
          <w:tab w:val="left" w:pos="927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Pr="000A1A86">
        <w:rPr>
          <w:rFonts w:ascii="Arial" w:hAnsi="Arial" w:cs="Arial"/>
          <w:b/>
          <w:sz w:val="22"/>
          <w:szCs w:val="22"/>
        </w:rPr>
        <w:t>Approved.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="001C7C8F" w:rsidRPr="001C7C8F">
        <w:rPr>
          <w:rFonts w:ascii="Arial" w:hAnsi="Arial" w:cs="Arial"/>
          <w:sz w:val="22"/>
          <w:szCs w:val="22"/>
        </w:rPr>
        <w:t>The court finds that</w:t>
      </w:r>
      <w:r w:rsidR="001C7C8F">
        <w:rPr>
          <w:rFonts w:ascii="Arial" w:hAnsi="Arial" w:cs="Arial"/>
          <w:sz w:val="22"/>
          <w:szCs w:val="22"/>
        </w:rPr>
        <w:t xml:space="preserve"> appointment of an emergency guardian is likely to prevent substantial harm to the minor’s health, safety, or welfare, and no other person appears to have authority</w:t>
      </w:r>
      <w:r w:rsidR="00681C35">
        <w:rPr>
          <w:rFonts w:ascii="Arial" w:hAnsi="Arial" w:cs="Arial"/>
          <w:sz w:val="22"/>
          <w:szCs w:val="22"/>
        </w:rPr>
        <w:t>, ability,</w:t>
      </w:r>
      <w:r w:rsidR="001C7C8F">
        <w:rPr>
          <w:rFonts w:ascii="Arial" w:hAnsi="Arial" w:cs="Arial"/>
          <w:sz w:val="22"/>
          <w:szCs w:val="22"/>
        </w:rPr>
        <w:t xml:space="preserve"> and willingness to act</w:t>
      </w:r>
      <w:r w:rsidR="00391812">
        <w:rPr>
          <w:rFonts w:ascii="Arial" w:hAnsi="Arial" w:cs="Arial"/>
          <w:sz w:val="22"/>
          <w:szCs w:val="22"/>
        </w:rPr>
        <w:t xml:space="preserve"> to prevent the harm.</w:t>
      </w:r>
    </w:p>
    <w:p w14:paraId="6CCE67D9" w14:textId="361AA492" w:rsidR="001C7C8F" w:rsidRDefault="00F57C4C" w:rsidP="00D31F65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approval is based on the following facts</w:t>
      </w:r>
      <w:r w:rsidR="001C7C8F">
        <w:rPr>
          <w:rFonts w:ascii="Arial" w:hAnsi="Arial" w:cs="Arial"/>
          <w:sz w:val="22"/>
          <w:szCs w:val="22"/>
        </w:rPr>
        <w:t>:</w:t>
      </w:r>
      <w:r w:rsidR="001C7C8F">
        <w:rPr>
          <w:rFonts w:ascii="Arial" w:hAnsi="Arial" w:cs="Arial"/>
          <w:sz w:val="22"/>
          <w:szCs w:val="22"/>
          <w:u w:val="single"/>
        </w:rPr>
        <w:tab/>
      </w:r>
    </w:p>
    <w:p w14:paraId="4572E8B1" w14:textId="77777777" w:rsidR="001C7C8F" w:rsidRDefault="001C7C8F" w:rsidP="00D31F65">
      <w:pPr>
        <w:tabs>
          <w:tab w:val="left" w:pos="9180"/>
        </w:tabs>
        <w:spacing w:after="12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50EFF87" w14:textId="14242128" w:rsidR="00601BDE" w:rsidRPr="00DD6345" w:rsidRDefault="00D866FB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ind w:left="533" w:hanging="720"/>
        <w:rPr>
          <w:sz w:val="22"/>
          <w:szCs w:val="22"/>
        </w:rPr>
      </w:pPr>
      <w:r w:rsidRPr="00DD6345">
        <w:rPr>
          <w:sz w:val="22"/>
          <w:szCs w:val="22"/>
        </w:rPr>
        <w:lastRenderedPageBreak/>
        <w:t>4</w:t>
      </w:r>
      <w:r w:rsidR="00DD7F08" w:rsidRPr="00DD6345">
        <w:rPr>
          <w:sz w:val="22"/>
          <w:szCs w:val="22"/>
        </w:rPr>
        <w:t>.</w:t>
      </w:r>
      <w:r w:rsidR="00DD7F08" w:rsidRPr="00DD6345">
        <w:rPr>
          <w:sz w:val="22"/>
          <w:szCs w:val="22"/>
        </w:rPr>
        <w:tab/>
      </w:r>
      <w:r w:rsidR="00F82CF9">
        <w:rPr>
          <w:sz w:val="22"/>
          <w:szCs w:val="22"/>
        </w:rPr>
        <w:t>Tribal Heritage</w:t>
      </w:r>
      <w:r w:rsidR="0022093E">
        <w:rPr>
          <w:sz w:val="22"/>
          <w:szCs w:val="22"/>
        </w:rPr>
        <w:t>.</w:t>
      </w:r>
    </w:p>
    <w:p w14:paraId="2568C9E5" w14:textId="77777777" w:rsidR="00FF0349" w:rsidRDefault="00FF0349" w:rsidP="00817FB4">
      <w:pPr>
        <w:pStyle w:val="WA1stlineaftersub"/>
        <w:tabs>
          <w:tab w:val="left" w:pos="720"/>
        </w:tabs>
        <w:spacing w:before="0" w:after="120"/>
        <w:ind w:firstLine="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If there is a reason to know that a child has </w:t>
      </w:r>
      <w:r>
        <w:rPr>
          <w:rFonts w:ascii="Arial Narrow" w:hAnsi="Arial Narrow"/>
          <w:b/>
          <w:bCs/>
          <w:i/>
        </w:rPr>
        <w:t xml:space="preserve">tribal heritage </w:t>
      </w:r>
      <w:r>
        <w:rPr>
          <w:rFonts w:ascii="Arial Narrow" w:hAnsi="Arial Narrow"/>
          <w:i/>
        </w:rPr>
        <w:t>(including ancestry or familial political affiliation), the court must treat the child as an Indian child unless and until the affected tribe/s decide otherwise or decline to respond after receiving proper notice.</w:t>
      </w:r>
    </w:p>
    <w:p w14:paraId="6B6DA9CB" w14:textId="236D6003" w:rsidR="000A3191" w:rsidRPr="007D5134" w:rsidRDefault="000A3191" w:rsidP="00817FB4">
      <w:pPr>
        <w:pStyle w:val="WA1stlineaftersub"/>
        <w:spacing w:before="0" w:after="120"/>
        <w:ind w:left="533"/>
        <w:rPr>
          <w:rFonts w:ascii="Arial Narrow" w:hAnsi="Arial Narrow"/>
          <w:i/>
        </w:rPr>
      </w:pPr>
      <w:r w:rsidRPr="007D5134">
        <w:rPr>
          <w:rFonts w:ascii="Arial Narrow" w:hAnsi="Arial Narrow"/>
          <w:i/>
        </w:rPr>
        <w:t xml:space="preserve">An </w:t>
      </w:r>
      <w:r w:rsidRPr="007D5134">
        <w:rPr>
          <w:rFonts w:ascii="Arial Narrow" w:hAnsi="Arial Narrow"/>
          <w:b/>
          <w:i/>
        </w:rPr>
        <w:t>Indian child</w:t>
      </w:r>
      <w:r w:rsidRPr="007D5134">
        <w:rPr>
          <w:rFonts w:ascii="Arial Narrow" w:hAnsi="Arial Narrow"/>
          <w:i/>
        </w:rPr>
        <w:t xml:space="preserve"> is a child who is a member of an Indian tribe, or who is the biological child of an Indian tribe member and </w:t>
      </w:r>
      <w:r w:rsidR="00AB7F30" w:rsidRPr="007D5134">
        <w:rPr>
          <w:rFonts w:ascii="Arial Narrow" w:hAnsi="Arial Narrow"/>
          <w:i/>
        </w:rPr>
        <w:t>eligible for membership.</w:t>
      </w:r>
      <w:r w:rsidR="00986CF3">
        <w:rPr>
          <w:rFonts w:ascii="Arial Narrow" w:hAnsi="Arial Narrow"/>
          <w:i/>
        </w:rPr>
        <w:t xml:space="preserve"> </w:t>
      </w:r>
      <w:r w:rsidR="007729CB" w:rsidRPr="007D5134">
        <w:rPr>
          <w:rFonts w:ascii="Arial Narrow" w:hAnsi="Arial Narrow"/>
          <w:i/>
        </w:rPr>
        <w:t>Indian Child Welfare Act, 25 USC 1903.</w:t>
      </w:r>
    </w:p>
    <w:p w14:paraId="6917C316" w14:textId="38A732AB" w:rsidR="00601BDE" w:rsidRDefault="00A96326" w:rsidP="00817FB4">
      <w:pPr>
        <w:pStyle w:val="WABody6AboveHang"/>
        <w:tabs>
          <w:tab w:val="right" w:pos="9360"/>
        </w:tabs>
        <w:spacing w:before="0" w:after="120"/>
        <w:ind w:left="886"/>
      </w:pPr>
      <w:r>
        <w:t>[  ]</w:t>
      </w:r>
      <w:r w:rsidR="00601BDE" w:rsidRPr="005008E5">
        <w:tab/>
        <w:t xml:space="preserve">None of the children </w:t>
      </w:r>
      <w:r w:rsidR="00F82CF9">
        <w:t>have tribal heritage</w:t>
      </w:r>
      <w:r w:rsidR="000C33B1">
        <w:t>.</w:t>
      </w:r>
      <w:r w:rsidR="00986CF3">
        <w:rPr>
          <w:color w:val="000000"/>
        </w:rPr>
        <w:t xml:space="preserve"> </w:t>
      </w:r>
      <w:r w:rsidR="00601BDE" w:rsidRPr="005008E5">
        <w:rPr>
          <w:color w:val="000000"/>
        </w:rPr>
        <w:t xml:space="preserve">The state and federal </w:t>
      </w:r>
      <w:r w:rsidR="00601BDE" w:rsidRPr="005D57AF">
        <w:rPr>
          <w:i/>
          <w:color w:val="000000"/>
        </w:rPr>
        <w:t>Indian Child Welfare Acts</w:t>
      </w:r>
      <w:r w:rsidR="00601BDE">
        <w:rPr>
          <w:color w:val="000000"/>
        </w:rPr>
        <w:t xml:space="preserve"> do </w:t>
      </w:r>
      <w:r w:rsidR="00601BDE" w:rsidRPr="00842607">
        <w:rPr>
          <w:color w:val="000000"/>
        </w:rPr>
        <w:t>not</w:t>
      </w:r>
      <w:r w:rsidR="00601BDE">
        <w:rPr>
          <w:color w:val="000000"/>
        </w:rPr>
        <w:t xml:space="preserve"> apply to this case.</w:t>
      </w:r>
    </w:p>
    <w:p w14:paraId="69C0F850" w14:textId="36092B82" w:rsidR="00FD11C4" w:rsidRDefault="00A96326" w:rsidP="00D31F65">
      <w:pPr>
        <w:pStyle w:val="WABody6AboveHang"/>
        <w:tabs>
          <w:tab w:val="left" w:pos="2790"/>
          <w:tab w:val="right" w:pos="9180"/>
        </w:tabs>
        <w:spacing w:before="0" w:after="120"/>
        <w:ind w:left="893" w:hanging="360"/>
      </w:pPr>
      <w:r>
        <w:t>[  ]</w:t>
      </w:r>
      <w:r w:rsidR="00601BDE" w:rsidRPr="005008E5">
        <w:tab/>
        <w:t xml:space="preserve">These children are </w:t>
      </w:r>
      <w:r w:rsidR="006932FB">
        <w:t xml:space="preserve">or may be </w:t>
      </w:r>
      <w:r w:rsidR="00601BDE" w:rsidRPr="005008E5">
        <w:t>Indian children</w:t>
      </w:r>
      <w:r w:rsidR="005008E5" w:rsidRPr="005008E5">
        <w:t xml:space="preserve"> </w:t>
      </w:r>
      <w:r w:rsidR="005008E5" w:rsidRPr="005008E5">
        <w:rPr>
          <w:i/>
        </w:rPr>
        <w:t>(name/s)</w:t>
      </w:r>
      <w:r w:rsidR="00601BDE" w:rsidRPr="00D31F65">
        <w:t>:</w:t>
      </w:r>
      <w:r w:rsidR="0022093E" w:rsidRPr="00D31F65">
        <w:t xml:space="preserve"> </w:t>
      </w:r>
      <w:r w:rsidR="005008E5" w:rsidRPr="005008E5">
        <w:rPr>
          <w:u w:val="single"/>
        </w:rPr>
        <w:tab/>
      </w:r>
    </w:p>
    <w:p w14:paraId="4FA40406" w14:textId="57390CAC" w:rsidR="005008E5" w:rsidRPr="005008E5" w:rsidRDefault="005008E5" w:rsidP="00817FB4">
      <w:pPr>
        <w:pStyle w:val="WABody6AboveHang"/>
        <w:tabs>
          <w:tab w:val="left" w:pos="2790"/>
          <w:tab w:val="right" w:pos="9360"/>
        </w:tabs>
        <w:spacing w:before="0" w:after="120"/>
        <w:ind w:left="893" w:hanging="360"/>
      </w:pPr>
      <w:r w:rsidRPr="005008E5">
        <w:t xml:space="preserve">The federal and state </w:t>
      </w:r>
      <w:r w:rsidRPr="005D57AF">
        <w:rPr>
          <w:i/>
        </w:rPr>
        <w:t>Indian Child Welfare Acts</w:t>
      </w:r>
      <w:r w:rsidRPr="005008E5">
        <w:t xml:space="preserve"> apply to this case.</w:t>
      </w:r>
    </w:p>
    <w:p w14:paraId="623B3CA2" w14:textId="1ED26B13" w:rsidR="005008E5" w:rsidRPr="005008E5" w:rsidRDefault="005008E5" w:rsidP="00817FB4">
      <w:pPr>
        <w:pStyle w:val="WABody6AboveHang"/>
        <w:tabs>
          <w:tab w:val="right" w:pos="9360"/>
        </w:tabs>
        <w:spacing w:before="0" w:after="80"/>
        <w:ind w:left="893" w:firstLine="0"/>
      </w:pPr>
      <w:r w:rsidRPr="005008E5">
        <w:rPr>
          <w:b/>
        </w:rPr>
        <w:t>Jurisdiction</w:t>
      </w:r>
      <w:r>
        <w:t xml:space="preserve"> – The court</w:t>
      </w:r>
      <w:r w:rsidR="00986CF3">
        <w:t xml:space="preserve"> </w:t>
      </w:r>
      <w:r w:rsidR="00A96326">
        <w:t>[  ]</w:t>
      </w:r>
      <w:r w:rsidR="000C33B1">
        <w:t xml:space="preserve"> has</w:t>
      </w:r>
      <w:r w:rsidR="00986CF3">
        <w:t xml:space="preserve"> </w:t>
      </w:r>
      <w:r w:rsidR="000C33B1">
        <w:t xml:space="preserve"> </w:t>
      </w:r>
      <w:r w:rsidR="00A96326">
        <w:t>[  ]</w:t>
      </w:r>
      <w:r w:rsidR="000C33B1">
        <w:t xml:space="preserve"> does </w:t>
      </w:r>
      <w:r w:rsidR="000C33B1" w:rsidRPr="000C33B1">
        <w:rPr>
          <w:b/>
        </w:rPr>
        <w:t>not</w:t>
      </w:r>
      <w:r w:rsidR="000C33B1">
        <w:t xml:space="preserve"> have </w:t>
      </w:r>
      <w:r>
        <w:t>jurisdiction over the Indian children.</w:t>
      </w:r>
    </w:p>
    <w:p w14:paraId="1592069E" w14:textId="42A7F9F7" w:rsidR="006932FB" w:rsidRPr="000C2D49" w:rsidRDefault="005008E5" w:rsidP="00817FB4">
      <w:pPr>
        <w:pStyle w:val="WAblankline"/>
        <w:tabs>
          <w:tab w:val="clear" w:pos="9360"/>
        </w:tabs>
        <w:spacing w:before="0" w:after="80"/>
        <w:ind w:left="893"/>
        <w:rPr>
          <w:u w:val="none"/>
        </w:rPr>
      </w:pPr>
      <w:r w:rsidRPr="00E941BF">
        <w:rPr>
          <w:b/>
          <w:u w:val="none"/>
        </w:rPr>
        <w:t>Notice</w:t>
      </w:r>
      <w:r>
        <w:rPr>
          <w:u w:val="none"/>
        </w:rPr>
        <w:t xml:space="preserve"> </w:t>
      </w:r>
      <w:r w:rsidRPr="006E758E">
        <w:rPr>
          <w:b/>
          <w:u w:val="none"/>
        </w:rPr>
        <w:t>to tribes</w:t>
      </w:r>
      <w:r w:rsidR="000C2D49">
        <w:rPr>
          <w:u w:val="none"/>
        </w:rPr>
        <w:t xml:space="preserve"> – The Petitioner </w:t>
      </w:r>
      <w:r w:rsidR="000C2D49">
        <w:rPr>
          <w:i/>
          <w:u w:val="none"/>
        </w:rPr>
        <w:t>(check one):</w:t>
      </w:r>
    </w:p>
    <w:p w14:paraId="1E14A73A" w14:textId="77777777" w:rsidR="006932FB" w:rsidRPr="000C2D49" w:rsidRDefault="00A96326" w:rsidP="00817FB4">
      <w:pPr>
        <w:pStyle w:val="WAblankline"/>
        <w:tabs>
          <w:tab w:val="clear" w:pos="9360"/>
        </w:tabs>
        <w:spacing w:before="0" w:after="80"/>
        <w:ind w:left="1613" w:hanging="360"/>
        <w:rPr>
          <w:b/>
          <w:u w:val="none"/>
        </w:rPr>
      </w:pPr>
      <w:r>
        <w:rPr>
          <w:u w:val="none"/>
        </w:rPr>
        <w:t>[  ]</w:t>
      </w:r>
      <w:r w:rsidR="005137CE">
        <w:rPr>
          <w:u w:val="none"/>
        </w:rPr>
        <w:tab/>
      </w:r>
      <w:r w:rsidR="005008E5">
        <w:rPr>
          <w:u w:val="none"/>
        </w:rPr>
        <w:t xml:space="preserve">provided </w:t>
      </w:r>
      <w:r w:rsidR="006932FB">
        <w:rPr>
          <w:u w:val="none"/>
        </w:rPr>
        <w:t xml:space="preserve">the </w:t>
      </w:r>
      <w:r w:rsidR="006932FB" w:rsidRPr="00552A32">
        <w:rPr>
          <w:i/>
          <w:u w:val="none"/>
        </w:rPr>
        <w:t>Indian</w:t>
      </w:r>
      <w:r w:rsidR="006932FB">
        <w:rPr>
          <w:u w:val="none"/>
        </w:rPr>
        <w:t xml:space="preserve"> </w:t>
      </w:r>
      <w:r w:rsidR="006932FB">
        <w:rPr>
          <w:i/>
          <w:u w:val="none"/>
        </w:rPr>
        <w:t xml:space="preserve">Child Welfare Act </w:t>
      </w:r>
      <w:r w:rsidR="006932FB" w:rsidRPr="006E758E">
        <w:rPr>
          <w:i/>
          <w:u w:val="none"/>
        </w:rPr>
        <w:t xml:space="preserve">Notice </w:t>
      </w:r>
      <w:r w:rsidR="006932FB">
        <w:rPr>
          <w:u w:val="none"/>
        </w:rPr>
        <w:t>(</w:t>
      </w:r>
      <w:r w:rsidR="00D00F52">
        <w:rPr>
          <w:u w:val="none"/>
        </w:rPr>
        <w:t>GDN M 401</w:t>
      </w:r>
      <w:r w:rsidR="006932FB">
        <w:rPr>
          <w:u w:val="none"/>
        </w:rPr>
        <w:t xml:space="preserve">) and a copy of the </w:t>
      </w:r>
      <w:r w:rsidR="006932FB" w:rsidRPr="00637CAF">
        <w:rPr>
          <w:i/>
          <w:u w:val="none"/>
        </w:rPr>
        <w:t>Petition</w:t>
      </w:r>
      <w:r w:rsidR="000C2D49">
        <w:rPr>
          <w:i/>
          <w:u w:val="none"/>
        </w:rPr>
        <w:t xml:space="preserve"> </w:t>
      </w:r>
      <w:r w:rsidR="000C2D49" w:rsidRPr="000C2D49">
        <w:rPr>
          <w:u w:val="none"/>
        </w:rPr>
        <w:t xml:space="preserve">to </w:t>
      </w:r>
      <w:r w:rsidR="000C2D49">
        <w:rPr>
          <w:u w:val="none"/>
        </w:rPr>
        <w:t xml:space="preserve">all of the </w:t>
      </w:r>
      <w:r w:rsidR="00B762FE">
        <w:rPr>
          <w:u w:val="none"/>
        </w:rPr>
        <w:t xml:space="preserve">tribes, </w:t>
      </w:r>
      <w:r w:rsidR="000C2D49">
        <w:rPr>
          <w:u w:val="none"/>
        </w:rPr>
        <w:t>people</w:t>
      </w:r>
      <w:r w:rsidR="00D22D81">
        <w:rPr>
          <w:u w:val="none"/>
        </w:rPr>
        <w:t>,</w:t>
      </w:r>
      <w:r w:rsidR="000C2D49">
        <w:rPr>
          <w:u w:val="none"/>
        </w:rPr>
        <w:t xml:space="preserve"> </w:t>
      </w:r>
      <w:r w:rsidR="005137CE">
        <w:rPr>
          <w:u w:val="none"/>
        </w:rPr>
        <w:t>and</w:t>
      </w:r>
      <w:r w:rsidR="000C2D49">
        <w:rPr>
          <w:u w:val="none"/>
        </w:rPr>
        <w:t xml:space="preserve"> agencies entitled to notice</w:t>
      </w:r>
      <w:r w:rsidR="000C2D49">
        <w:rPr>
          <w:i/>
          <w:u w:val="none"/>
        </w:rPr>
        <w:t>.</w:t>
      </w:r>
    </w:p>
    <w:p w14:paraId="19602F05" w14:textId="412D41DC" w:rsidR="005008E5" w:rsidRDefault="00A96326" w:rsidP="00817FB4">
      <w:pPr>
        <w:pStyle w:val="WAblankline"/>
        <w:tabs>
          <w:tab w:val="clear" w:pos="9360"/>
        </w:tabs>
        <w:spacing w:before="0" w:after="80"/>
        <w:ind w:left="1613" w:hanging="360"/>
        <w:rPr>
          <w:u w:val="none"/>
        </w:rPr>
      </w:pPr>
      <w:r>
        <w:rPr>
          <w:u w:val="none"/>
        </w:rPr>
        <w:t>[  ]</w:t>
      </w:r>
      <w:r w:rsidR="005137CE">
        <w:rPr>
          <w:u w:val="none"/>
        </w:rPr>
        <w:tab/>
      </w:r>
      <w:r w:rsidR="005008E5" w:rsidRPr="00030589">
        <w:rPr>
          <w:u w:val="none"/>
        </w:rPr>
        <w:t xml:space="preserve">did </w:t>
      </w:r>
      <w:r w:rsidR="005008E5" w:rsidRPr="00030589">
        <w:rPr>
          <w:b/>
          <w:u w:val="none"/>
        </w:rPr>
        <w:t>not</w:t>
      </w:r>
      <w:r w:rsidR="005008E5">
        <w:rPr>
          <w:u w:val="none"/>
        </w:rPr>
        <w:t xml:space="preserve"> provide the </w:t>
      </w:r>
      <w:r w:rsidR="005008E5" w:rsidRPr="00552A32">
        <w:rPr>
          <w:i/>
          <w:u w:val="none"/>
        </w:rPr>
        <w:t>Indian</w:t>
      </w:r>
      <w:r w:rsidR="005008E5">
        <w:rPr>
          <w:u w:val="none"/>
        </w:rPr>
        <w:t xml:space="preserve"> </w:t>
      </w:r>
      <w:r w:rsidR="005008E5">
        <w:rPr>
          <w:i/>
          <w:u w:val="none"/>
        </w:rPr>
        <w:t xml:space="preserve">Child Welfare Act </w:t>
      </w:r>
      <w:r w:rsidR="005008E5" w:rsidRPr="006E758E">
        <w:rPr>
          <w:i/>
          <w:u w:val="none"/>
        </w:rPr>
        <w:t xml:space="preserve">Notice </w:t>
      </w:r>
      <w:r w:rsidR="005008E5">
        <w:rPr>
          <w:u w:val="none"/>
        </w:rPr>
        <w:t xml:space="preserve">and a copy of the </w:t>
      </w:r>
      <w:r w:rsidR="005008E5" w:rsidRPr="00637CAF">
        <w:rPr>
          <w:i/>
          <w:u w:val="none"/>
        </w:rPr>
        <w:t>Petition</w:t>
      </w:r>
      <w:r w:rsidR="005008E5">
        <w:rPr>
          <w:u w:val="none"/>
        </w:rPr>
        <w:t xml:space="preserve"> </w:t>
      </w:r>
      <w:r w:rsidR="000C2D49" w:rsidRPr="000C2D49">
        <w:rPr>
          <w:u w:val="none"/>
        </w:rPr>
        <w:t xml:space="preserve">to </w:t>
      </w:r>
      <w:r w:rsidR="000C2D49">
        <w:rPr>
          <w:u w:val="none"/>
        </w:rPr>
        <w:t xml:space="preserve">all of the </w:t>
      </w:r>
      <w:r w:rsidR="00B762FE">
        <w:rPr>
          <w:u w:val="none"/>
        </w:rPr>
        <w:t xml:space="preserve">tribes, </w:t>
      </w:r>
      <w:r w:rsidR="000C2D49">
        <w:rPr>
          <w:u w:val="none"/>
        </w:rPr>
        <w:t>people</w:t>
      </w:r>
      <w:r w:rsidR="00D22D81">
        <w:rPr>
          <w:u w:val="none"/>
        </w:rPr>
        <w:t>,</w:t>
      </w:r>
      <w:r w:rsidR="000C2D49">
        <w:rPr>
          <w:u w:val="none"/>
        </w:rPr>
        <w:t xml:space="preserve"> </w:t>
      </w:r>
      <w:r w:rsidR="005137CE">
        <w:rPr>
          <w:u w:val="none"/>
        </w:rPr>
        <w:t>and</w:t>
      </w:r>
      <w:r w:rsidR="000C2D49">
        <w:rPr>
          <w:u w:val="none"/>
        </w:rPr>
        <w:t xml:space="preserve"> agencies entitled to notice</w:t>
      </w:r>
      <w:r w:rsidR="005008E5">
        <w:rPr>
          <w:u w:val="none"/>
        </w:rPr>
        <w:t>.</w:t>
      </w:r>
    </w:p>
    <w:p w14:paraId="19F88938" w14:textId="17B1E8FF" w:rsidR="000C2D49" w:rsidRDefault="000C2D49" w:rsidP="00817FB4">
      <w:pPr>
        <w:pStyle w:val="WABody4aboveIndented0"/>
        <w:spacing w:before="0" w:after="120"/>
        <w:ind w:left="893" w:firstLine="0"/>
      </w:pPr>
      <w:r>
        <w:rPr>
          <w:b/>
        </w:rPr>
        <w:t xml:space="preserve">Order </w:t>
      </w:r>
      <w:r w:rsidRPr="00817FB4">
        <w:t>–</w:t>
      </w:r>
      <w:r>
        <w:rPr>
          <w:b/>
        </w:rPr>
        <w:t xml:space="preserve"> </w:t>
      </w:r>
      <w:r w:rsidRPr="007A143E">
        <w:t xml:space="preserve">Petitioners must </w:t>
      </w:r>
      <w:r>
        <w:t xml:space="preserve">provide </w:t>
      </w:r>
      <w:r w:rsidR="00893412">
        <w:t xml:space="preserve">the </w:t>
      </w:r>
      <w:r w:rsidR="00893412" w:rsidRPr="00552A32">
        <w:rPr>
          <w:i/>
        </w:rPr>
        <w:t>Indian</w:t>
      </w:r>
      <w:r w:rsidR="00893412">
        <w:t xml:space="preserve"> </w:t>
      </w:r>
      <w:r w:rsidR="00893412">
        <w:rPr>
          <w:i/>
        </w:rPr>
        <w:t xml:space="preserve">Child Welfare Act </w:t>
      </w:r>
      <w:r w:rsidR="00893412" w:rsidRPr="006E758E">
        <w:rPr>
          <w:i/>
        </w:rPr>
        <w:t>Notice</w:t>
      </w:r>
      <w:r w:rsidR="00FD11C4">
        <w:rPr>
          <w:i/>
        </w:rPr>
        <w:t xml:space="preserve"> </w:t>
      </w:r>
      <w:r w:rsidR="00893412">
        <w:t xml:space="preserve">(form </w:t>
      </w:r>
      <w:r w:rsidR="00986495">
        <w:t>GDN M 401</w:t>
      </w:r>
      <w:r w:rsidR="00893412">
        <w:t xml:space="preserve">) and a copy of the </w:t>
      </w:r>
      <w:r w:rsidR="00893412" w:rsidRPr="00637CAF">
        <w:rPr>
          <w:i/>
        </w:rPr>
        <w:t>Petition</w:t>
      </w:r>
      <w:r w:rsidR="00893412">
        <w:t xml:space="preserve"> </w:t>
      </w:r>
      <w:r w:rsidR="00893412" w:rsidRPr="000C2D49">
        <w:t>to</w:t>
      </w:r>
      <w:r w:rsidR="00893412">
        <w:t xml:space="preserve"> the:</w:t>
      </w:r>
    </w:p>
    <w:p w14:paraId="6EB4D7DF" w14:textId="77777777" w:rsidR="005137CE" w:rsidRDefault="00A96326" w:rsidP="00817FB4">
      <w:pPr>
        <w:pStyle w:val="WABody4aboveIndented0"/>
        <w:tabs>
          <w:tab w:val="clear" w:pos="9360"/>
          <w:tab w:val="left" w:pos="5940"/>
        </w:tabs>
        <w:spacing w:before="0"/>
        <w:ind w:left="1613"/>
      </w:pPr>
      <w:r>
        <w:t>[  ]</w:t>
      </w:r>
      <w:r w:rsidR="00893412" w:rsidRPr="00893412">
        <w:tab/>
      </w:r>
      <w:r w:rsidR="00893412">
        <w:t>children’s tribes or possible tribes</w:t>
      </w:r>
      <w:r w:rsidR="005137CE">
        <w:tab/>
      </w:r>
      <w:r>
        <w:t>[  ]</w:t>
      </w:r>
      <w:r w:rsidR="005137CE">
        <w:t xml:space="preserve"> Indian custodian</w:t>
      </w:r>
    </w:p>
    <w:p w14:paraId="2ACA7E7F" w14:textId="77777777" w:rsidR="00893412" w:rsidRDefault="00A96326" w:rsidP="00817FB4">
      <w:pPr>
        <w:pStyle w:val="WABody4aboveIndented0"/>
        <w:tabs>
          <w:tab w:val="clear" w:pos="9360"/>
          <w:tab w:val="left" w:pos="5940"/>
        </w:tabs>
        <w:spacing w:before="0"/>
        <w:ind w:left="1613"/>
      </w:pPr>
      <w:r>
        <w:t>[  ]</w:t>
      </w:r>
      <w:r w:rsidR="00893412" w:rsidRPr="00893412">
        <w:tab/>
      </w:r>
      <w:r w:rsidR="00893412">
        <w:t>children’s parents</w:t>
      </w:r>
      <w:r w:rsidR="005137CE">
        <w:tab/>
      </w:r>
      <w:r>
        <w:t>[  ]</w:t>
      </w:r>
      <w:r w:rsidR="005137CE">
        <w:t xml:space="preserve"> Bureau of Indian Affairs</w:t>
      </w:r>
    </w:p>
    <w:p w14:paraId="3563AAF9" w14:textId="1F443D34" w:rsidR="006932FB" w:rsidRPr="006932FB" w:rsidRDefault="00A96326" w:rsidP="00817FB4">
      <w:pPr>
        <w:pStyle w:val="WABody4aboveIndented0"/>
        <w:spacing w:before="120" w:after="120"/>
        <w:ind w:left="893"/>
      </w:pPr>
      <w:r>
        <w:t>[  ]</w:t>
      </w:r>
      <w:r w:rsidR="007A143E" w:rsidRPr="006932FB">
        <w:tab/>
      </w:r>
      <w:r w:rsidR="006932FB" w:rsidRPr="006932FB">
        <w:t>The court</w:t>
      </w:r>
      <w:r w:rsidR="006932FB">
        <w:t xml:space="preserve"> does not have enough information to decide whether any of the children are Indian children.</w:t>
      </w:r>
    </w:p>
    <w:p w14:paraId="4BA2EE52" w14:textId="17ECC112" w:rsidR="00DD7F08" w:rsidRDefault="007A143E" w:rsidP="00817FB4">
      <w:pPr>
        <w:pStyle w:val="WABody4aboveIndented0"/>
        <w:spacing w:before="0" w:after="120"/>
        <w:ind w:left="893" w:firstLine="0"/>
      </w:pPr>
      <w:r>
        <w:rPr>
          <w:b/>
        </w:rPr>
        <w:t>Order</w:t>
      </w:r>
      <w:r w:rsidRPr="00817FB4">
        <w:t xml:space="preserve"> –</w:t>
      </w:r>
      <w:r>
        <w:rPr>
          <w:b/>
        </w:rPr>
        <w:t xml:space="preserve"> </w:t>
      </w:r>
      <w:r w:rsidRPr="007A143E">
        <w:t xml:space="preserve">Petitioners must </w:t>
      </w:r>
      <w:r w:rsidR="00893412">
        <w:t>make a good faith effort to find out if any of the children are Indian children and</w:t>
      </w:r>
      <w:r w:rsidR="00B762FE">
        <w:t xml:space="preserve"> provide the </w:t>
      </w:r>
      <w:r w:rsidR="00B762FE" w:rsidRPr="00552A32">
        <w:rPr>
          <w:i/>
        </w:rPr>
        <w:t>Indian</w:t>
      </w:r>
      <w:r w:rsidR="00B762FE">
        <w:t xml:space="preserve"> </w:t>
      </w:r>
      <w:r w:rsidR="00B762FE">
        <w:rPr>
          <w:i/>
        </w:rPr>
        <w:t xml:space="preserve">Child Welfare Act </w:t>
      </w:r>
      <w:r w:rsidR="00B762FE" w:rsidRPr="006E758E">
        <w:rPr>
          <w:i/>
        </w:rPr>
        <w:t xml:space="preserve">Notice </w:t>
      </w:r>
      <w:r w:rsidR="00B762FE">
        <w:t>(</w:t>
      </w:r>
      <w:r w:rsidR="00D00F52">
        <w:t>GDN M 401</w:t>
      </w:r>
      <w:r w:rsidR="00B762FE">
        <w:t xml:space="preserve">) and a copy of the </w:t>
      </w:r>
      <w:r w:rsidR="00B762FE" w:rsidRPr="00637CAF">
        <w:rPr>
          <w:i/>
        </w:rPr>
        <w:t>Petition</w:t>
      </w:r>
      <w:r w:rsidR="00B762FE">
        <w:t xml:space="preserve"> </w:t>
      </w:r>
      <w:r w:rsidR="00B762FE" w:rsidRPr="000C2D49">
        <w:t xml:space="preserve">to </w:t>
      </w:r>
      <w:r w:rsidR="00B762FE">
        <w:t>all of the tribes, people</w:t>
      </w:r>
      <w:r w:rsidR="00AD5B15">
        <w:t>,</w:t>
      </w:r>
      <w:r w:rsidR="00B762FE">
        <w:t xml:space="preserve"> or agencies entitled to notice.</w:t>
      </w:r>
      <w:r w:rsidR="00986CF3">
        <w:t xml:space="preserve"> </w:t>
      </w:r>
      <w:r w:rsidR="00B762FE">
        <w:t>Good faith efforts are defined in RCW 13.38.050.</w:t>
      </w:r>
    </w:p>
    <w:p w14:paraId="449D8DCA" w14:textId="115FFD9E" w:rsidR="00E10776" w:rsidRPr="00F2256A" w:rsidRDefault="00C41EE7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</w:rPr>
      </w:pPr>
      <w:r w:rsidRPr="00DD6345">
        <w:rPr>
          <w:sz w:val="22"/>
          <w:szCs w:val="22"/>
        </w:rPr>
        <w:t>5</w:t>
      </w:r>
      <w:r w:rsidR="00690294" w:rsidRPr="00DD6345">
        <w:rPr>
          <w:sz w:val="22"/>
          <w:szCs w:val="22"/>
        </w:rPr>
        <w:t>.</w:t>
      </w:r>
      <w:r w:rsidR="00130DF7" w:rsidRPr="00DD6345">
        <w:rPr>
          <w:sz w:val="22"/>
          <w:szCs w:val="22"/>
        </w:rPr>
        <w:tab/>
      </w:r>
      <w:r w:rsidR="00690294" w:rsidRPr="00DD6345">
        <w:rPr>
          <w:sz w:val="22"/>
          <w:szCs w:val="22"/>
        </w:rPr>
        <w:t xml:space="preserve">Jurisdiction </w:t>
      </w:r>
      <w:r w:rsidR="0096213E" w:rsidRPr="00DD6345">
        <w:rPr>
          <w:sz w:val="22"/>
          <w:szCs w:val="22"/>
        </w:rPr>
        <w:t>O</w:t>
      </w:r>
      <w:r w:rsidR="00690294" w:rsidRPr="00DD6345">
        <w:rPr>
          <w:sz w:val="22"/>
          <w:szCs w:val="22"/>
        </w:rPr>
        <w:t xml:space="preserve">ver the </w:t>
      </w:r>
      <w:r w:rsidR="0096213E" w:rsidRPr="00DD6345">
        <w:rPr>
          <w:sz w:val="22"/>
          <w:szCs w:val="22"/>
        </w:rPr>
        <w:t>C</w:t>
      </w:r>
      <w:r w:rsidR="00690294" w:rsidRPr="00DD6345">
        <w:rPr>
          <w:sz w:val="22"/>
          <w:szCs w:val="22"/>
        </w:rPr>
        <w:t>hildren</w:t>
      </w:r>
      <w:r w:rsidR="0022093E">
        <w:rPr>
          <w:sz w:val="22"/>
          <w:szCs w:val="22"/>
        </w:rPr>
        <w:t>.</w:t>
      </w:r>
    </w:p>
    <w:p w14:paraId="6B555B97" w14:textId="058CADD3" w:rsidR="00E10776" w:rsidRPr="00955F1E" w:rsidRDefault="00E10776" w:rsidP="00817FB4">
      <w:pPr>
        <w:pStyle w:val="WABody6above"/>
        <w:tabs>
          <w:tab w:val="left" w:pos="6210"/>
          <w:tab w:val="left" w:pos="9360"/>
        </w:tabs>
        <w:spacing w:before="0" w:after="120"/>
        <w:ind w:left="1080"/>
        <w:rPr>
          <w:i/>
        </w:rPr>
      </w:pPr>
      <w:r>
        <w:t>[  ]</w:t>
      </w:r>
      <w:r w:rsidRPr="00955F1E">
        <w:tab/>
        <w:t>Th</w:t>
      </w:r>
      <w:r>
        <w:t>is</w:t>
      </w:r>
      <w:r w:rsidRPr="00955F1E">
        <w:t xml:space="preserve"> court </w:t>
      </w:r>
      <w:r w:rsidRPr="00EE60C6">
        <w:rPr>
          <w:b/>
        </w:rPr>
        <w:t>cannot</w:t>
      </w:r>
      <w:r w:rsidRPr="00955F1E">
        <w:t xml:space="preserve"> decide this case for the</w:t>
      </w:r>
      <w:r>
        <w:t xml:space="preserve">se children </w:t>
      </w:r>
      <w:r w:rsidRPr="00F85B94">
        <w:rPr>
          <w:i/>
        </w:rPr>
        <w:t>(names)</w:t>
      </w:r>
      <w:r w:rsidRPr="00D31F65">
        <w:t>:</w:t>
      </w:r>
      <w:r w:rsidR="0022093E" w:rsidRPr="00D31F65">
        <w:t xml:space="preserve"> </w:t>
      </w:r>
      <w:r w:rsidRPr="00754896">
        <w:rPr>
          <w:u w:val="single"/>
        </w:rPr>
        <w:tab/>
      </w:r>
      <w:r w:rsidRPr="00754896">
        <w:rPr>
          <w:u w:val="single"/>
        </w:rPr>
        <w:br/>
      </w:r>
      <w:r w:rsidRPr="00754896">
        <w:rPr>
          <w:u w:val="single"/>
        </w:rPr>
        <w:tab/>
      </w:r>
      <w:r w:rsidR="00986CF3" w:rsidRPr="00D31F65">
        <w:t xml:space="preserve"> </w:t>
      </w:r>
      <w:r w:rsidRPr="00955F1E">
        <w:t>because th</w:t>
      </w:r>
      <w:r>
        <w:t>is</w:t>
      </w:r>
      <w:r w:rsidRPr="00955F1E">
        <w:t xml:space="preserve"> court does not have jurisdiction over the</w:t>
      </w:r>
      <w:r>
        <w:t>m</w:t>
      </w:r>
      <w:r w:rsidRPr="00955F1E">
        <w:t>.</w:t>
      </w:r>
      <w:r w:rsidR="00986CF3">
        <w:t xml:space="preserve"> </w:t>
      </w:r>
      <w:r>
        <w:t xml:space="preserve">The </w:t>
      </w:r>
      <w:r w:rsidRPr="000537DB">
        <w:rPr>
          <w:i/>
        </w:rPr>
        <w:t>Petition</w:t>
      </w:r>
      <w:r>
        <w:t xml:space="preserve"> should be dismissed as to these children.</w:t>
      </w:r>
    </w:p>
    <w:p w14:paraId="44A7AE8F" w14:textId="77777777" w:rsidR="00E10776" w:rsidRPr="00955F1E" w:rsidRDefault="00E10776" w:rsidP="00817FB4">
      <w:pPr>
        <w:pStyle w:val="WABody6above"/>
        <w:spacing w:before="0" w:after="120"/>
        <w:ind w:left="1080"/>
        <w:rPr>
          <w:i/>
        </w:rPr>
      </w:pPr>
      <w:r>
        <w:t>[  ]</w:t>
      </w:r>
      <w:r w:rsidRPr="00955F1E">
        <w:tab/>
        <w:t>Th</w:t>
      </w:r>
      <w:r>
        <w:t>is</w:t>
      </w:r>
      <w:r w:rsidRPr="00955F1E">
        <w:t xml:space="preserve"> court </w:t>
      </w:r>
      <w:r w:rsidRPr="00EE60C6">
        <w:rPr>
          <w:b/>
        </w:rPr>
        <w:t>can</w:t>
      </w:r>
      <w:r w:rsidRPr="00955F1E">
        <w:t xml:space="preserve"> decide this case for the</w:t>
      </w:r>
      <w:r>
        <w:t>se</w:t>
      </w:r>
      <w:r w:rsidRPr="00955F1E">
        <w:t xml:space="preserve"> </w:t>
      </w:r>
      <w:r>
        <w:t>children</w:t>
      </w:r>
      <w:r w:rsidRPr="00955F1E">
        <w:t xml:space="preserve"> because </w:t>
      </w:r>
      <w:r w:rsidRPr="00955F1E">
        <w:rPr>
          <w:i/>
        </w:rPr>
        <w:t>(</w:t>
      </w:r>
      <w:r>
        <w:rPr>
          <w:i/>
        </w:rPr>
        <w:t>check all that apply; if a box applies to all of the children, you may write “the children” instead of listing names</w:t>
      </w:r>
      <w:r w:rsidRPr="00955F1E">
        <w:rPr>
          <w:i/>
        </w:rPr>
        <w:t>):</w:t>
      </w:r>
    </w:p>
    <w:p w14:paraId="6FE083C8" w14:textId="214D9940" w:rsidR="00E10776" w:rsidRDefault="00E10776" w:rsidP="00D31F65">
      <w:pPr>
        <w:tabs>
          <w:tab w:val="left" w:pos="9180"/>
        </w:tabs>
        <w:spacing w:after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Pr="00B9028A">
        <w:rPr>
          <w:rFonts w:ascii="Arial" w:hAnsi="Arial" w:cs="Arial"/>
          <w:sz w:val="22"/>
          <w:szCs w:val="22"/>
        </w:rPr>
        <w:tab/>
      </w:r>
      <w:r w:rsidRPr="00B9028A">
        <w:rPr>
          <w:rFonts w:ascii="Arial" w:hAnsi="Arial" w:cs="Arial"/>
          <w:b/>
          <w:sz w:val="22"/>
          <w:szCs w:val="22"/>
        </w:rPr>
        <w:t xml:space="preserve">Exclusive, continuing jurisdiction </w:t>
      </w:r>
      <w:r w:rsidRPr="00B9028A">
        <w:rPr>
          <w:rFonts w:ascii="Arial" w:hAnsi="Arial" w:cs="Arial"/>
          <w:sz w:val="22"/>
          <w:szCs w:val="22"/>
        </w:rPr>
        <w:t xml:space="preserve">– A Washington court has already made a </w:t>
      </w:r>
      <w:r>
        <w:rPr>
          <w:rFonts w:ascii="Arial" w:hAnsi="Arial" w:cs="Arial"/>
          <w:sz w:val="22"/>
          <w:szCs w:val="22"/>
        </w:rPr>
        <w:t>parenting plan, residential schedule</w:t>
      </w:r>
      <w:r w:rsidR="00AD5B1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</w:t>
      </w:r>
      <w:r w:rsidRPr="00B9028A">
        <w:rPr>
          <w:rFonts w:ascii="Arial" w:hAnsi="Arial" w:cs="Arial"/>
          <w:sz w:val="22"/>
          <w:szCs w:val="22"/>
        </w:rPr>
        <w:t>custody order for the child</w:t>
      </w:r>
      <w:r>
        <w:rPr>
          <w:rFonts w:ascii="Arial" w:hAnsi="Arial" w:cs="Arial"/>
          <w:sz w:val="22"/>
          <w:szCs w:val="22"/>
        </w:rPr>
        <w:t>ren</w:t>
      </w:r>
      <w:r w:rsidRPr="00B9028A">
        <w:rPr>
          <w:rFonts w:ascii="Arial" w:hAnsi="Arial" w:cs="Arial"/>
          <w:sz w:val="22"/>
          <w:szCs w:val="22"/>
        </w:rPr>
        <w:t xml:space="preserve"> and the court still has authority to make other orders for </w:t>
      </w:r>
      <w:r w:rsidRPr="00B9028A">
        <w:rPr>
          <w:rFonts w:ascii="Arial" w:hAnsi="Arial" w:cs="Arial"/>
          <w:i/>
          <w:sz w:val="22"/>
          <w:szCs w:val="22"/>
        </w:rPr>
        <w:t>(children’s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z w:val="22"/>
          <w:szCs w:val="22"/>
          <w:u w:val="single"/>
        </w:rPr>
        <w:tab/>
      </w:r>
    </w:p>
    <w:p w14:paraId="6BE1C285" w14:textId="00F51866" w:rsidR="00FD11C4" w:rsidRPr="00817FB4" w:rsidRDefault="00FD11C4" w:rsidP="00D31F65">
      <w:pPr>
        <w:tabs>
          <w:tab w:val="left" w:pos="9180"/>
        </w:tabs>
        <w:spacing w:after="12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32C75B6" w14:textId="0E94F526" w:rsidR="00E10776" w:rsidRPr="00B9028A" w:rsidRDefault="00E10776" w:rsidP="00817FB4">
      <w:pPr>
        <w:spacing w:after="12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B9028A">
        <w:rPr>
          <w:rFonts w:ascii="Arial" w:hAnsi="Arial" w:cs="Arial"/>
          <w:sz w:val="22"/>
          <w:szCs w:val="22"/>
        </w:rPr>
        <w:tab/>
      </w:r>
      <w:r w:rsidRPr="00B9028A">
        <w:rPr>
          <w:rFonts w:ascii="Arial" w:hAnsi="Arial" w:cs="Arial"/>
          <w:b/>
          <w:sz w:val="22"/>
          <w:szCs w:val="22"/>
        </w:rPr>
        <w:t>Home state jurisdiction</w:t>
      </w:r>
      <w:r w:rsidRPr="00B9028A">
        <w:rPr>
          <w:rFonts w:ascii="Arial" w:hAnsi="Arial" w:cs="Arial"/>
          <w:sz w:val="22"/>
          <w:szCs w:val="22"/>
        </w:rPr>
        <w:t xml:space="preserve"> – Washington is the child</w:t>
      </w:r>
      <w:r>
        <w:rPr>
          <w:rFonts w:ascii="Arial" w:hAnsi="Arial" w:cs="Arial"/>
          <w:sz w:val="22"/>
          <w:szCs w:val="22"/>
        </w:rPr>
        <w:t>ren</w:t>
      </w:r>
      <w:r w:rsidRPr="00B9028A">
        <w:rPr>
          <w:rFonts w:ascii="Arial" w:hAnsi="Arial" w:cs="Arial"/>
          <w:sz w:val="22"/>
          <w:szCs w:val="22"/>
        </w:rPr>
        <w:t xml:space="preserve">’s home state because </w:t>
      </w:r>
      <w:r w:rsidRPr="00B9028A">
        <w:rPr>
          <w:rFonts w:ascii="Arial" w:hAnsi="Arial" w:cs="Arial"/>
          <w:sz w:val="22"/>
          <w:szCs w:val="22"/>
        </w:rPr>
        <w:br/>
      </w:r>
      <w:r w:rsidRPr="00B9028A">
        <w:rPr>
          <w:rFonts w:ascii="Arial" w:hAnsi="Arial" w:cs="Arial"/>
          <w:i/>
          <w:sz w:val="22"/>
          <w:szCs w:val="22"/>
        </w:rPr>
        <w:t>(check all that apply):</w:t>
      </w:r>
    </w:p>
    <w:p w14:paraId="2BAC89E1" w14:textId="0F13F2CD" w:rsidR="00E10776" w:rsidRPr="000A3712" w:rsidRDefault="00E10776" w:rsidP="00817FB4">
      <w:pPr>
        <w:tabs>
          <w:tab w:val="left" w:pos="8730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 w:rsidRPr="000A3712">
        <w:rPr>
          <w:rFonts w:ascii="Arial" w:hAnsi="Arial" w:cs="Arial"/>
          <w:sz w:val="22"/>
          <w:szCs w:val="22"/>
        </w:rPr>
        <w:t>[  ]</w:t>
      </w:r>
      <w:r w:rsidRPr="000A3712">
        <w:rPr>
          <w:rFonts w:ascii="Arial" w:hAnsi="Arial" w:cs="Arial"/>
          <w:sz w:val="22"/>
          <w:szCs w:val="22"/>
        </w:rPr>
        <w:tab/>
      </w:r>
      <w:r w:rsidRPr="000A3712">
        <w:rPr>
          <w:rFonts w:ascii="Arial" w:hAnsi="Arial" w:cs="Arial"/>
          <w:i/>
          <w:sz w:val="22"/>
          <w:szCs w:val="22"/>
        </w:rPr>
        <w:t>(Children’s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0A3712">
        <w:rPr>
          <w:rFonts w:ascii="Arial" w:hAnsi="Arial" w:cs="Arial"/>
          <w:sz w:val="22"/>
          <w:szCs w:val="22"/>
          <w:u w:val="single"/>
        </w:rPr>
        <w:tab/>
      </w:r>
      <w:r w:rsidRPr="000A3712">
        <w:rPr>
          <w:rFonts w:ascii="Arial" w:hAnsi="Arial" w:cs="Arial"/>
          <w:sz w:val="22"/>
          <w:szCs w:val="22"/>
        </w:rPr>
        <w:t xml:space="preserve"> lived in Washington with a parent</w:t>
      </w:r>
      <w:r w:rsidR="0096213E">
        <w:rPr>
          <w:rFonts w:ascii="Arial" w:hAnsi="Arial" w:cs="Arial"/>
          <w:sz w:val="22"/>
          <w:szCs w:val="22"/>
        </w:rPr>
        <w:t>,</w:t>
      </w:r>
      <w:r w:rsidRPr="000A3712">
        <w:rPr>
          <w:rFonts w:ascii="Arial" w:hAnsi="Arial" w:cs="Arial"/>
          <w:sz w:val="22"/>
          <w:szCs w:val="22"/>
        </w:rPr>
        <w:t xml:space="preserve"> or someone acting as a parent</w:t>
      </w:r>
      <w:r w:rsidR="0096213E">
        <w:rPr>
          <w:rFonts w:ascii="Arial" w:hAnsi="Arial" w:cs="Arial"/>
          <w:sz w:val="22"/>
          <w:szCs w:val="22"/>
        </w:rPr>
        <w:t>,</w:t>
      </w:r>
      <w:r w:rsidRPr="000A3712">
        <w:rPr>
          <w:rFonts w:ascii="Arial" w:hAnsi="Arial" w:cs="Arial"/>
          <w:sz w:val="22"/>
          <w:szCs w:val="22"/>
        </w:rPr>
        <w:t xml:space="preserve"> for at least the 6 </w:t>
      </w:r>
      <w:r w:rsidRPr="000A3712">
        <w:rPr>
          <w:rFonts w:ascii="Arial" w:hAnsi="Arial" w:cs="Arial"/>
          <w:sz w:val="22"/>
          <w:szCs w:val="22"/>
        </w:rPr>
        <w:lastRenderedPageBreak/>
        <w:t>months just before this case was filed or</w:t>
      </w:r>
      <w:r w:rsidR="0096213E">
        <w:rPr>
          <w:rFonts w:ascii="Arial" w:hAnsi="Arial" w:cs="Arial"/>
          <w:sz w:val="22"/>
          <w:szCs w:val="22"/>
        </w:rPr>
        <w:t>,</w:t>
      </w:r>
      <w:r w:rsidRPr="000A3712">
        <w:rPr>
          <w:rFonts w:ascii="Arial" w:hAnsi="Arial" w:cs="Arial"/>
          <w:sz w:val="22"/>
          <w:szCs w:val="22"/>
        </w:rPr>
        <w:t xml:space="preserve"> if the children were less than 6</w:t>
      </w:r>
      <w:r w:rsidR="002F76A0">
        <w:rPr>
          <w:rFonts w:ascii="Arial" w:hAnsi="Arial" w:cs="Arial"/>
          <w:sz w:val="22"/>
          <w:szCs w:val="22"/>
        </w:rPr>
        <w:t xml:space="preserve"> </w:t>
      </w:r>
      <w:r w:rsidRPr="000A3712">
        <w:rPr>
          <w:rFonts w:ascii="Arial" w:hAnsi="Arial" w:cs="Arial"/>
          <w:sz w:val="22"/>
          <w:szCs w:val="22"/>
        </w:rPr>
        <w:t>months old when the case was filed, they had lived in Washington with a parent</w:t>
      </w:r>
      <w:r w:rsidR="0096213E">
        <w:rPr>
          <w:rFonts w:ascii="Arial" w:hAnsi="Arial" w:cs="Arial"/>
          <w:sz w:val="22"/>
          <w:szCs w:val="22"/>
        </w:rPr>
        <w:t>,</w:t>
      </w:r>
      <w:r w:rsidRPr="000A3712">
        <w:rPr>
          <w:rFonts w:ascii="Arial" w:hAnsi="Arial" w:cs="Arial"/>
          <w:sz w:val="22"/>
          <w:szCs w:val="22"/>
        </w:rPr>
        <w:t xml:space="preserve"> or someone acting as a parent</w:t>
      </w:r>
      <w:r w:rsidR="0096213E">
        <w:rPr>
          <w:rFonts w:ascii="Arial" w:hAnsi="Arial" w:cs="Arial"/>
          <w:sz w:val="22"/>
          <w:szCs w:val="22"/>
        </w:rPr>
        <w:t>,</w:t>
      </w:r>
      <w:r w:rsidRPr="000A3712">
        <w:rPr>
          <w:rFonts w:ascii="Arial" w:hAnsi="Arial" w:cs="Arial"/>
          <w:sz w:val="22"/>
          <w:szCs w:val="22"/>
        </w:rPr>
        <w:t xml:space="preserve"> since birth.</w:t>
      </w:r>
    </w:p>
    <w:p w14:paraId="15325083" w14:textId="77777777" w:rsidR="00E10776" w:rsidRPr="000A3712" w:rsidRDefault="00E10776" w:rsidP="00817FB4">
      <w:pPr>
        <w:spacing w:after="120"/>
        <w:ind w:left="1800" w:hanging="360"/>
        <w:rPr>
          <w:rFonts w:ascii="Arial" w:hAnsi="Arial" w:cs="Arial"/>
          <w:sz w:val="22"/>
          <w:szCs w:val="22"/>
        </w:rPr>
      </w:pPr>
      <w:r w:rsidRPr="000A3712">
        <w:rPr>
          <w:rFonts w:ascii="Arial" w:hAnsi="Arial" w:cs="Arial"/>
          <w:sz w:val="22"/>
          <w:szCs w:val="22"/>
        </w:rPr>
        <w:t>[  ]</w:t>
      </w:r>
      <w:r w:rsidRPr="000A3712">
        <w:rPr>
          <w:rFonts w:ascii="Arial" w:hAnsi="Arial" w:cs="Arial"/>
          <w:sz w:val="22"/>
          <w:szCs w:val="22"/>
        </w:rPr>
        <w:tab/>
        <w:t>There were times the children were not in Washington in the 6 months just before this case was filed (or since birth if they were less than 6 months old), but those were temporary absences.</w:t>
      </w:r>
    </w:p>
    <w:p w14:paraId="464767EA" w14:textId="0B565D85" w:rsidR="00E10776" w:rsidRPr="000A3712" w:rsidRDefault="00E10776" w:rsidP="00817FB4">
      <w:pPr>
        <w:tabs>
          <w:tab w:val="left" w:pos="8460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 w:rsidRPr="000A3712">
        <w:rPr>
          <w:rFonts w:ascii="Arial" w:hAnsi="Arial" w:cs="Arial"/>
          <w:sz w:val="22"/>
          <w:szCs w:val="22"/>
        </w:rPr>
        <w:t>[  ]</w:t>
      </w:r>
      <w:r w:rsidRPr="000A3712">
        <w:rPr>
          <w:rFonts w:ascii="Arial" w:hAnsi="Arial" w:cs="Arial"/>
          <w:sz w:val="22"/>
          <w:szCs w:val="22"/>
        </w:rPr>
        <w:tab/>
      </w:r>
      <w:r w:rsidRPr="000A3712">
        <w:rPr>
          <w:rFonts w:ascii="Arial" w:hAnsi="Arial" w:cs="Arial"/>
          <w:i/>
          <w:sz w:val="22"/>
          <w:szCs w:val="22"/>
        </w:rPr>
        <w:t>(Children’s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0A3712">
        <w:rPr>
          <w:rFonts w:ascii="Arial" w:hAnsi="Arial" w:cs="Arial"/>
          <w:sz w:val="22"/>
          <w:szCs w:val="22"/>
          <w:u w:val="single"/>
        </w:rPr>
        <w:tab/>
      </w:r>
      <w:r w:rsidRPr="000A3712">
        <w:rPr>
          <w:rFonts w:ascii="Arial" w:hAnsi="Arial" w:cs="Arial"/>
          <w:sz w:val="22"/>
          <w:szCs w:val="22"/>
        </w:rPr>
        <w:t xml:space="preserve"> do not live in Washington right now, but Washington was the children’s home state sometime in the 6 months just before this case was filed, and a p</w:t>
      </w:r>
      <w:r w:rsidRPr="000A3712">
        <w:rPr>
          <w:rFonts w:ascii="Arial" w:hAnsi="Arial" w:cs="Arial"/>
          <w:spacing w:val="-2"/>
          <w:sz w:val="22"/>
          <w:szCs w:val="22"/>
        </w:rPr>
        <w:t>arent or someone acting as a parent of the children still lives in Washington.</w:t>
      </w:r>
    </w:p>
    <w:p w14:paraId="3C6A49EF" w14:textId="0B4E6FE4" w:rsidR="00E10776" w:rsidRPr="00B9028A" w:rsidRDefault="00E10776" w:rsidP="00817FB4">
      <w:pPr>
        <w:tabs>
          <w:tab w:val="left" w:pos="8370"/>
        </w:tabs>
        <w:spacing w:after="120"/>
        <w:ind w:left="1800" w:hanging="360"/>
        <w:rPr>
          <w:rFonts w:ascii="Arial" w:hAnsi="Arial" w:cs="Arial"/>
          <w:sz w:val="22"/>
          <w:szCs w:val="22"/>
        </w:rPr>
      </w:pPr>
      <w:r w:rsidRPr="000A3712">
        <w:rPr>
          <w:rFonts w:ascii="Arial" w:hAnsi="Arial" w:cs="Arial"/>
          <w:sz w:val="22"/>
          <w:szCs w:val="22"/>
        </w:rPr>
        <w:t>[  ]</w:t>
      </w:r>
      <w:r w:rsidRPr="00B9028A">
        <w:rPr>
          <w:rFonts w:ascii="Arial" w:hAnsi="Arial" w:cs="Arial"/>
          <w:sz w:val="22"/>
          <w:szCs w:val="22"/>
        </w:rPr>
        <w:tab/>
      </w:r>
      <w:r w:rsidRPr="00B9028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</w:t>
      </w:r>
      <w:r w:rsidRPr="00B9028A">
        <w:rPr>
          <w:rFonts w:ascii="Arial" w:hAnsi="Arial" w:cs="Arial"/>
          <w:i/>
          <w:sz w:val="22"/>
          <w:szCs w:val="22"/>
        </w:rPr>
        <w:t>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do </w:t>
      </w:r>
      <w:r w:rsidRPr="00B9028A">
        <w:rPr>
          <w:rFonts w:ascii="Arial" w:hAnsi="Arial" w:cs="Arial"/>
          <w:sz w:val="22"/>
          <w:szCs w:val="22"/>
        </w:rPr>
        <w:t>not have another home state.</w:t>
      </w:r>
    </w:p>
    <w:p w14:paraId="54A32C11" w14:textId="7276637B" w:rsidR="00E10776" w:rsidRPr="00B9028A" w:rsidRDefault="00E10776" w:rsidP="00D31F65">
      <w:pPr>
        <w:tabs>
          <w:tab w:val="left" w:pos="6030"/>
          <w:tab w:val="left" w:pos="9180"/>
        </w:tabs>
        <w:spacing w:after="12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B9028A">
        <w:rPr>
          <w:rFonts w:ascii="Arial" w:hAnsi="Arial" w:cs="Arial"/>
          <w:sz w:val="22"/>
          <w:szCs w:val="22"/>
        </w:rPr>
        <w:tab/>
      </w:r>
      <w:r w:rsidRPr="00B9028A">
        <w:rPr>
          <w:rFonts w:ascii="Arial" w:hAnsi="Arial" w:cs="Arial"/>
          <w:b/>
          <w:sz w:val="22"/>
          <w:szCs w:val="22"/>
        </w:rPr>
        <w:t>No home state or home state declined</w:t>
      </w:r>
      <w:r w:rsidRPr="00B9028A">
        <w:rPr>
          <w:rFonts w:ascii="Arial" w:hAnsi="Arial" w:cs="Arial"/>
          <w:sz w:val="22"/>
          <w:szCs w:val="22"/>
        </w:rPr>
        <w:t xml:space="preserve"> – No court of any other state </w:t>
      </w:r>
      <w:r>
        <w:rPr>
          <w:rFonts w:ascii="Arial" w:hAnsi="Arial" w:cs="Arial"/>
          <w:sz w:val="22"/>
          <w:szCs w:val="22"/>
        </w:rPr>
        <w:t xml:space="preserve">(or tribe) </w:t>
      </w:r>
      <w:r w:rsidRPr="00B9028A">
        <w:rPr>
          <w:rFonts w:ascii="Arial" w:hAnsi="Arial" w:cs="Arial"/>
          <w:sz w:val="22"/>
          <w:szCs w:val="22"/>
        </w:rPr>
        <w:t xml:space="preserve">has the jurisdiction to make decisions for </w:t>
      </w:r>
      <w:r w:rsidRPr="00B9028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</w:t>
      </w:r>
      <w:r w:rsidRPr="00B9028A">
        <w:rPr>
          <w:rFonts w:ascii="Arial" w:hAnsi="Arial" w:cs="Arial"/>
          <w:i/>
          <w:sz w:val="22"/>
          <w:szCs w:val="22"/>
        </w:rPr>
        <w:t>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br/>
      </w:r>
      <w:r w:rsidR="0096213E">
        <w:rPr>
          <w:rFonts w:ascii="Arial" w:hAnsi="Arial" w:cs="Arial"/>
          <w:sz w:val="22"/>
          <w:szCs w:val="22"/>
          <w:u w:val="single"/>
        </w:rPr>
        <w:tab/>
      </w:r>
      <w:r w:rsidR="00D7572B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b/>
          <w:sz w:val="22"/>
          <w:szCs w:val="22"/>
        </w:rPr>
        <w:t>or</w:t>
      </w:r>
      <w:r w:rsidRPr="00B9028A">
        <w:rPr>
          <w:rFonts w:ascii="Arial" w:hAnsi="Arial" w:cs="Arial"/>
          <w:sz w:val="22"/>
          <w:szCs w:val="22"/>
        </w:rPr>
        <w:t xml:space="preserve"> a court in the child</w:t>
      </w:r>
      <w:r>
        <w:rPr>
          <w:rFonts w:ascii="Arial" w:hAnsi="Arial" w:cs="Arial"/>
          <w:sz w:val="22"/>
          <w:szCs w:val="22"/>
        </w:rPr>
        <w:t>ren</w:t>
      </w:r>
      <w:r w:rsidRPr="00B9028A">
        <w:rPr>
          <w:rFonts w:ascii="Arial" w:hAnsi="Arial" w:cs="Arial"/>
          <w:sz w:val="22"/>
          <w:szCs w:val="22"/>
        </w:rPr>
        <w:t xml:space="preserve">’s home state </w:t>
      </w:r>
      <w:r>
        <w:rPr>
          <w:rFonts w:ascii="Arial" w:hAnsi="Arial" w:cs="Arial"/>
          <w:sz w:val="22"/>
          <w:szCs w:val="22"/>
        </w:rPr>
        <w:t xml:space="preserve">(or tribe) </w:t>
      </w:r>
      <w:r w:rsidRPr="00B9028A">
        <w:rPr>
          <w:rFonts w:ascii="Arial" w:hAnsi="Arial" w:cs="Arial"/>
          <w:sz w:val="22"/>
          <w:szCs w:val="22"/>
        </w:rPr>
        <w:t xml:space="preserve">decided it is better to have this case in Washington </w:t>
      </w:r>
      <w:r w:rsidRPr="00B9028A">
        <w:rPr>
          <w:rFonts w:ascii="Arial" w:hAnsi="Arial" w:cs="Arial"/>
          <w:b/>
          <w:sz w:val="22"/>
          <w:szCs w:val="22"/>
        </w:rPr>
        <w:t>and:</w:t>
      </w:r>
    </w:p>
    <w:p w14:paraId="12DE64A4" w14:textId="77777777" w:rsidR="00E10776" w:rsidRPr="00B9028A" w:rsidRDefault="00E10776" w:rsidP="00817FB4">
      <w:pPr>
        <w:numPr>
          <w:ilvl w:val="0"/>
          <w:numId w:val="5"/>
        </w:numPr>
        <w:tabs>
          <w:tab w:val="clear" w:pos="2262"/>
          <w:tab w:val="left" w:pos="1620"/>
          <w:tab w:val="num" w:pos="2982"/>
        </w:tabs>
        <w:ind w:left="1714" w:hanging="274"/>
        <w:rPr>
          <w:rFonts w:ascii="Arial" w:hAnsi="Arial" w:cs="Arial"/>
          <w:spacing w:val="-2"/>
          <w:sz w:val="22"/>
          <w:szCs w:val="22"/>
        </w:rPr>
      </w:pPr>
      <w:r w:rsidRPr="00B9028A">
        <w:rPr>
          <w:rFonts w:ascii="Arial" w:hAnsi="Arial" w:cs="Arial"/>
          <w:sz w:val="22"/>
          <w:szCs w:val="22"/>
        </w:rPr>
        <w:t>The child</w:t>
      </w:r>
      <w:r>
        <w:rPr>
          <w:rFonts w:ascii="Arial" w:hAnsi="Arial" w:cs="Arial"/>
          <w:sz w:val="22"/>
          <w:szCs w:val="22"/>
        </w:rPr>
        <w:t>ren</w:t>
      </w:r>
      <w:r w:rsidRPr="00B9028A">
        <w:rPr>
          <w:rFonts w:ascii="Arial" w:hAnsi="Arial" w:cs="Arial"/>
          <w:sz w:val="22"/>
          <w:szCs w:val="22"/>
        </w:rPr>
        <w:t xml:space="preserve"> and a parent</w:t>
      </w:r>
      <w:r w:rsidR="00D7572B">
        <w:rPr>
          <w:rFonts w:ascii="Arial" w:hAnsi="Arial" w:cs="Arial"/>
          <w:sz w:val="22"/>
          <w:szCs w:val="22"/>
        </w:rPr>
        <w:t>,</w:t>
      </w:r>
      <w:r w:rsidRPr="00B9028A">
        <w:rPr>
          <w:rFonts w:ascii="Arial" w:hAnsi="Arial" w:cs="Arial"/>
          <w:sz w:val="22"/>
          <w:szCs w:val="22"/>
        </w:rPr>
        <w:t xml:space="preserve"> or someone acting as a parent</w:t>
      </w:r>
      <w:r w:rsidR="00D7572B">
        <w:rPr>
          <w:rFonts w:ascii="Arial" w:hAnsi="Arial" w:cs="Arial"/>
          <w:sz w:val="22"/>
          <w:szCs w:val="22"/>
        </w:rPr>
        <w:t>,</w:t>
      </w:r>
      <w:r w:rsidRPr="00B9028A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pacing w:val="-2"/>
          <w:sz w:val="22"/>
          <w:szCs w:val="22"/>
        </w:rPr>
        <w:t>have ties to Washington beyond just</w:t>
      </w:r>
      <w:r w:rsidRPr="00B9028A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living here; </w:t>
      </w:r>
      <w:r w:rsidRPr="00B9028A"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78C7A098" w14:textId="77777777" w:rsidR="00E10776" w:rsidRPr="00B9028A" w:rsidRDefault="00E10776" w:rsidP="00817FB4">
      <w:pPr>
        <w:numPr>
          <w:ilvl w:val="0"/>
          <w:numId w:val="5"/>
        </w:numPr>
        <w:tabs>
          <w:tab w:val="clear" w:pos="2262"/>
          <w:tab w:val="left" w:pos="1620"/>
          <w:tab w:val="num" w:pos="2982"/>
        </w:tabs>
        <w:ind w:left="1714" w:hanging="274"/>
        <w:rPr>
          <w:rFonts w:ascii="Arial" w:hAnsi="Arial" w:cs="Arial"/>
          <w:spacing w:val="-2"/>
          <w:sz w:val="22"/>
          <w:szCs w:val="22"/>
        </w:rPr>
      </w:pPr>
      <w:r w:rsidRPr="00B9028A">
        <w:rPr>
          <w:rFonts w:ascii="Arial" w:hAnsi="Arial" w:cs="Arial"/>
          <w:spacing w:val="-2"/>
          <w:sz w:val="22"/>
          <w:szCs w:val="22"/>
        </w:rPr>
        <w:t>There is a lot of information (substantial evidence) about the child</w:t>
      </w:r>
      <w:r>
        <w:rPr>
          <w:rFonts w:ascii="Arial" w:hAnsi="Arial" w:cs="Arial"/>
          <w:spacing w:val="-2"/>
          <w:sz w:val="22"/>
          <w:szCs w:val="22"/>
        </w:rPr>
        <w:t>ren</w:t>
      </w:r>
      <w:r w:rsidRPr="00B9028A">
        <w:rPr>
          <w:rFonts w:ascii="Arial" w:hAnsi="Arial" w:cs="Arial"/>
          <w:spacing w:val="-2"/>
          <w:sz w:val="22"/>
          <w:szCs w:val="22"/>
        </w:rPr>
        <w:t>’s care, protection, education</w:t>
      </w:r>
      <w:r w:rsidR="00D7572B">
        <w:rPr>
          <w:rFonts w:ascii="Arial" w:hAnsi="Arial" w:cs="Arial"/>
          <w:spacing w:val="-2"/>
          <w:sz w:val="22"/>
          <w:szCs w:val="22"/>
        </w:rPr>
        <w:t>,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14:paraId="1D68F031" w14:textId="42D35A32" w:rsidR="00E10776" w:rsidRPr="00B9028A" w:rsidRDefault="00E10776" w:rsidP="00817FB4">
      <w:pPr>
        <w:tabs>
          <w:tab w:val="left" w:pos="7920"/>
        </w:tabs>
        <w:spacing w:before="120" w:after="12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B9028A">
        <w:rPr>
          <w:rFonts w:ascii="Arial" w:hAnsi="Arial" w:cs="Arial"/>
          <w:spacing w:val="-2"/>
          <w:sz w:val="22"/>
          <w:szCs w:val="22"/>
        </w:rPr>
        <w:tab/>
      </w:r>
      <w:r w:rsidRPr="00B9028A">
        <w:rPr>
          <w:rFonts w:ascii="Arial" w:hAnsi="Arial" w:cs="Arial"/>
          <w:b/>
          <w:spacing w:val="-2"/>
          <w:sz w:val="22"/>
          <w:szCs w:val="22"/>
        </w:rPr>
        <w:t>Other state declined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 – The courts in other states </w:t>
      </w:r>
      <w:r>
        <w:rPr>
          <w:rFonts w:ascii="Arial" w:hAnsi="Arial" w:cs="Arial"/>
          <w:sz w:val="22"/>
          <w:szCs w:val="22"/>
        </w:rPr>
        <w:t xml:space="preserve">(or tribes) 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that might be </w:t>
      </w:r>
      <w:r w:rsidRPr="00B9028A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c</w:t>
      </w:r>
      <w:r w:rsidRPr="00B9028A">
        <w:rPr>
          <w:rFonts w:ascii="Arial" w:hAnsi="Arial" w:cs="Arial"/>
          <w:i/>
          <w:sz w:val="22"/>
          <w:szCs w:val="22"/>
        </w:rPr>
        <w:t>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E230D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’s </w:t>
      </w:r>
      <w:r w:rsidRPr="00B9028A">
        <w:rPr>
          <w:rFonts w:ascii="Arial" w:hAnsi="Arial" w:cs="Arial"/>
          <w:spacing w:val="-2"/>
          <w:sz w:val="22"/>
          <w:szCs w:val="22"/>
        </w:rPr>
        <w:t xml:space="preserve">home state have </w:t>
      </w:r>
      <w:r w:rsidRPr="00B9028A">
        <w:rPr>
          <w:rFonts w:ascii="Arial" w:hAnsi="Arial" w:cs="Arial"/>
          <w:sz w:val="22"/>
          <w:szCs w:val="22"/>
        </w:rPr>
        <w:t>refused to take this case because it is better to have this case in Washington</w:t>
      </w:r>
      <w:r w:rsidRPr="00B9028A">
        <w:rPr>
          <w:rFonts w:ascii="Arial" w:hAnsi="Arial" w:cs="Arial"/>
          <w:spacing w:val="-2"/>
          <w:sz w:val="22"/>
          <w:szCs w:val="22"/>
        </w:rPr>
        <w:t>.</w:t>
      </w:r>
    </w:p>
    <w:p w14:paraId="5DD33CC6" w14:textId="41381B63" w:rsidR="00E10776" w:rsidRDefault="00E10776" w:rsidP="00817FB4">
      <w:pPr>
        <w:tabs>
          <w:tab w:val="left" w:pos="8730"/>
        </w:tabs>
        <w:spacing w:after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Pr="00B9028A">
        <w:rPr>
          <w:rFonts w:ascii="Arial" w:hAnsi="Arial" w:cs="Arial"/>
          <w:sz w:val="22"/>
          <w:szCs w:val="22"/>
        </w:rPr>
        <w:tab/>
      </w:r>
      <w:r w:rsidRPr="00B9028A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Pr="00B9028A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Washington had temporary emergency jurisdiction over (</w:t>
      </w:r>
      <w:r w:rsidRPr="001F5F0F">
        <w:rPr>
          <w:rFonts w:ascii="Arial" w:hAnsi="Arial" w:cs="Arial"/>
          <w:i/>
          <w:sz w:val="22"/>
          <w:szCs w:val="22"/>
        </w:rPr>
        <w:t>c</w:t>
      </w:r>
      <w:r w:rsidRPr="00B9028A">
        <w:rPr>
          <w:rFonts w:ascii="Arial" w:hAnsi="Arial" w:cs="Arial"/>
          <w:i/>
          <w:sz w:val="22"/>
          <w:szCs w:val="22"/>
        </w:rPr>
        <w:t>hildren’s names)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B9028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when the case was filed, and now has jurisdiction to make a final custody decision because:</w:t>
      </w:r>
    </w:p>
    <w:p w14:paraId="0BCF61E2" w14:textId="31A71138" w:rsidR="00E10776" w:rsidRPr="00633491" w:rsidRDefault="00E10776" w:rsidP="00817FB4">
      <w:pPr>
        <w:numPr>
          <w:ilvl w:val="0"/>
          <w:numId w:val="6"/>
        </w:numPr>
        <w:tabs>
          <w:tab w:val="left" w:pos="1080"/>
        </w:tabs>
        <w:ind w:left="1800"/>
        <w:rPr>
          <w:rFonts w:ascii="Arial" w:hAnsi="Arial" w:cs="Arial"/>
          <w:spacing w:val="-2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 xml:space="preserve">When the case was filed,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ere</w:t>
      </w:r>
      <w:r w:rsidRPr="00633491">
        <w:rPr>
          <w:rFonts w:ascii="Arial" w:hAnsi="Arial" w:cs="Arial"/>
          <w:sz w:val="22"/>
          <w:szCs w:val="22"/>
        </w:rPr>
        <w:t xml:space="preserve"> abandoned in this state, or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>ere</w:t>
      </w:r>
      <w:r w:rsidRPr="00633491">
        <w:rPr>
          <w:rFonts w:ascii="Arial" w:hAnsi="Arial" w:cs="Arial"/>
          <w:sz w:val="22"/>
          <w:szCs w:val="22"/>
        </w:rPr>
        <w:t xml:space="preserve"> in this state and the </w:t>
      </w:r>
      <w:r>
        <w:rPr>
          <w:rFonts w:ascii="Arial" w:hAnsi="Arial" w:cs="Arial"/>
          <w:spacing w:val="-2"/>
          <w:sz w:val="22"/>
          <w:szCs w:val="22"/>
        </w:rPr>
        <w:t>children (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or </w:t>
      </w:r>
      <w:r>
        <w:rPr>
          <w:rFonts w:ascii="Arial" w:hAnsi="Arial" w:cs="Arial"/>
          <w:spacing w:val="-2"/>
          <w:sz w:val="22"/>
          <w:szCs w:val="22"/>
        </w:rPr>
        <w:t>children</w:t>
      </w:r>
      <w:r w:rsidRPr="00633491">
        <w:rPr>
          <w:rFonts w:ascii="Arial" w:hAnsi="Arial" w:cs="Arial"/>
          <w:spacing w:val="-2"/>
          <w:sz w:val="22"/>
          <w:szCs w:val="22"/>
        </w:rPr>
        <w:t>’s parent</w:t>
      </w:r>
      <w:r w:rsidR="00D31F65">
        <w:rPr>
          <w:rFonts w:ascii="Arial" w:hAnsi="Arial" w:cs="Arial"/>
          <w:spacing w:val="-2"/>
          <w:sz w:val="22"/>
          <w:szCs w:val="22"/>
        </w:rPr>
        <w:t xml:space="preserve"> or siblings</w:t>
      </w:r>
      <w:r>
        <w:rPr>
          <w:rFonts w:ascii="Arial" w:hAnsi="Arial" w:cs="Arial"/>
          <w:spacing w:val="-2"/>
          <w:sz w:val="22"/>
          <w:szCs w:val="22"/>
        </w:rPr>
        <w:t>)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</w:t>
      </w:r>
      <w:r w:rsidR="00D10CA1">
        <w:rPr>
          <w:rFonts w:ascii="Arial" w:hAnsi="Arial" w:cs="Arial"/>
          <w:spacing w:val="-2"/>
          <w:sz w:val="22"/>
          <w:szCs w:val="22"/>
        </w:rPr>
        <w:t>were</w:t>
      </w:r>
      <w:r w:rsidRPr="00633491">
        <w:rPr>
          <w:rFonts w:ascii="Arial" w:hAnsi="Arial" w:cs="Arial"/>
          <w:spacing w:val="-2"/>
          <w:sz w:val="22"/>
          <w:szCs w:val="22"/>
        </w:rPr>
        <w:t xml:space="preserve"> abused or threatened with abuse;</w:t>
      </w:r>
    </w:p>
    <w:p w14:paraId="49EB3A81" w14:textId="18ADBECC" w:rsidR="0022093E" w:rsidRDefault="00E10776" w:rsidP="00817FB4">
      <w:pPr>
        <w:numPr>
          <w:ilvl w:val="0"/>
          <w:numId w:val="6"/>
        </w:numPr>
        <w:tabs>
          <w:tab w:val="left" w:pos="1080"/>
          <w:tab w:val="left" w:pos="6840"/>
        </w:tabs>
        <w:ind w:left="1800"/>
        <w:rPr>
          <w:rFonts w:ascii="Arial" w:hAnsi="Arial" w:cs="Arial"/>
          <w:sz w:val="22"/>
          <w:szCs w:val="22"/>
        </w:rPr>
      </w:pPr>
      <w:r w:rsidRPr="00962913">
        <w:rPr>
          <w:rFonts w:ascii="Arial" w:hAnsi="Arial" w:cs="Arial"/>
          <w:sz w:val="22"/>
          <w:szCs w:val="22"/>
        </w:rPr>
        <w:t xml:space="preserve">The court signed a temporary order on </w:t>
      </w:r>
      <w:r w:rsidRPr="00D31F65">
        <w:rPr>
          <w:rFonts w:ascii="Arial" w:hAnsi="Arial" w:cs="Arial"/>
          <w:i/>
          <w:sz w:val="22"/>
          <w:szCs w:val="22"/>
        </w:rPr>
        <w:t>(date)</w:t>
      </w:r>
      <w:r w:rsidRPr="00962913">
        <w:rPr>
          <w:rFonts w:ascii="Arial" w:hAnsi="Arial" w:cs="Arial"/>
          <w:sz w:val="22"/>
          <w:szCs w:val="22"/>
        </w:rPr>
        <w:t xml:space="preserve"> </w:t>
      </w:r>
      <w:r w:rsidRPr="00962913">
        <w:rPr>
          <w:rFonts w:ascii="Arial" w:hAnsi="Arial" w:cs="Arial"/>
          <w:sz w:val="22"/>
          <w:szCs w:val="22"/>
          <w:u w:val="single"/>
        </w:rPr>
        <w:tab/>
      </w:r>
      <w:r w:rsidR="00D10CA1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D10CA1">
        <w:rPr>
          <w:rFonts w:ascii="Arial" w:hAnsi="Arial" w:cs="Arial"/>
          <w:sz w:val="22"/>
          <w:szCs w:val="22"/>
        </w:rPr>
        <w:t xml:space="preserve"> </w:t>
      </w:r>
      <w:r w:rsidRPr="00962913">
        <w:rPr>
          <w:rFonts w:ascii="Arial" w:hAnsi="Arial" w:cs="Arial"/>
          <w:sz w:val="22"/>
          <w:szCs w:val="22"/>
        </w:rPr>
        <w:t>saying that Washington’s jurisdiction will become final if no case is filed in the children’s home state (or tribe) by the time the children have been in Washington for</w:t>
      </w:r>
    </w:p>
    <w:p w14:paraId="2DEAC86F" w14:textId="039D7056" w:rsidR="00E10776" w:rsidRPr="00962913" w:rsidRDefault="002942DA" w:rsidP="00D31F65">
      <w:pPr>
        <w:tabs>
          <w:tab w:val="left" w:pos="1080"/>
          <w:tab w:val="left" w:pos="2700"/>
        </w:tabs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986CF3">
        <w:rPr>
          <w:rFonts w:ascii="Arial" w:hAnsi="Arial" w:cs="Arial"/>
          <w:sz w:val="22"/>
          <w:szCs w:val="22"/>
        </w:rPr>
        <w:t xml:space="preserve"> </w:t>
      </w:r>
      <w:r w:rsidR="00E10776" w:rsidRPr="00962913">
        <w:rPr>
          <w:rFonts w:ascii="Arial" w:hAnsi="Arial" w:cs="Arial"/>
          <w:sz w:val="22"/>
          <w:szCs w:val="22"/>
        </w:rPr>
        <w:t>months;</w:t>
      </w:r>
    </w:p>
    <w:p w14:paraId="2318200B" w14:textId="77777777" w:rsidR="00E10776" w:rsidRPr="00633491" w:rsidRDefault="00E10776" w:rsidP="00817FB4">
      <w:pPr>
        <w:numPr>
          <w:ilvl w:val="0"/>
          <w:numId w:val="6"/>
        </w:numPr>
        <w:tabs>
          <w:tab w:val="left" w:pos="1080"/>
        </w:tabs>
        <w:ind w:left="1800"/>
        <w:rPr>
          <w:rFonts w:ascii="Arial" w:hAnsi="Arial" w:cs="Arial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 xml:space="preserve"> ha</w:t>
      </w:r>
      <w:r>
        <w:rPr>
          <w:rFonts w:ascii="Arial" w:hAnsi="Arial" w:cs="Arial"/>
          <w:sz w:val="22"/>
          <w:szCs w:val="22"/>
        </w:rPr>
        <w:t>ve</w:t>
      </w:r>
      <w:r w:rsidRPr="00633491">
        <w:rPr>
          <w:rFonts w:ascii="Arial" w:hAnsi="Arial" w:cs="Arial"/>
          <w:sz w:val="22"/>
          <w:szCs w:val="22"/>
        </w:rPr>
        <w:t xml:space="preserve"> now lived in Washington for 6 months; </w:t>
      </w:r>
      <w:r w:rsidRPr="00633491">
        <w:rPr>
          <w:rFonts w:ascii="Arial" w:hAnsi="Arial" w:cs="Arial"/>
          <w:b/>
          <w:sz w:val="22"/>
          <w:szCs w:val="22"/>
        </w:rPr>
        <w:t>and</w:t>
      </w:r>
    </w:p>
    <w:p w14:paraId="6F92180A" w14:textId="2A590C8B" w:rsidR="00E10776" w:rsidRPr="00633491" w:rsidRDefault="00E10776" w:rsidP="00D31F65">
      <w:pPr>
        <w:numPr>
          <w:ilvl w:val="0"/>
          <w:numId w:val="6"/>
        </w:numPr>
        <w:tabs>
          <w:tab w:val="left" w:pos="1170"/>
        </w:tabs>
        <w:ind w:left="1800"/>
        <w:rPr>
          <w:rFonts w:ascii="Arial" w:hAnsi="Arial" w:cs="Arial"/>
          <w:sz w:val="22"/>
          <w:szCs w:val="22"/>
        </w:rPr>
      </w:pPr>
      <w:r w:rsidRPr="00633491">
        <w:rPr>
          <w:rFonts w:ascii="Arial" w:hAnsi="Arial" w:cs="Arial"/>
          <w:sz w:val="22"/>
          <w:szCs w:val="22"/>
        </w:rPr>
        <w:t>No case concerning the child</w:t>
      </w:r>
      <w:r>
        <w:rPr>
          <w:rFonts w:ascii="Arial" w:hAnsi="Arial" w:cs="Arial"/>
          <w:sz w:val="22"/>
          <w:szCs w:val="22"/>
        </w:rPr>
        <w:t>ren</w:t>
      </w:r>
      <w:r w:rsidRPr="00633491">
        <w:rPr>
          <w:rFonts w:ascii="Arial" w:hAnsi="Arial" w:cs="Arial"/>
          <w:sz w:val="22"/>
          <w:szCs w:val="22"/>
        </w:rPr>
        <w:t xml:space="preserve"> has been started in the </w:t>
      </w:r>
      <w:r>
        <w:rPr>
          <w:rFonts w:ascii="Arial" w:hAnsi="Arial" w:cs="Arial"/>
          <w:sz w:val="22"/>
          <w:szCs w:val="22"/>
        </w:rPr>
        <w:t>children</w:t>
      </w:r>
      <w:r w:rsidRPr="00633491">
        <w:rPr>
          <w:rFonts w:ascii="Arial" w:hAnsi="Arial" w:cs="Arial"/>
          <w:sz w:val="22"/>
          <w:szCs w:val="22"/>
        </w:rPr>
        <w:t>’s home state</w:t>
      </w:r>
      <w:r>
        <w:rPr>
          <w:rFonts w:ascii="Arial" w:hAnsi="Arial" w:cs="Arial"/>
          <w:sz w:val="22"/>
          <w:szCs w:val="22"/>
        </w:rPr>
        <w:t xml:space="preserve"> (or tribe)</w:t>
      </w:r>
      <w:r w:rsidRPr="00633491">
        <w:rPr>
          <w:rFonts w:ascii="Arial" w:hAnsi="Arial" w:cs="Arial"/>
          <w:sz w:val="22"/>
          <w:szCs w:val="22"/>
        </w:rPr>
        <w:t>.</w:t>
      </w:r>
    </w:p>
    <w:p w14:paraId="52B133DD" w14:textId="207F7C09" w:rsidR="00E10776" w:rsidRDefault="00E10776" w:rsidP="00D31F65">
      <w:pPr>
        <w:tabs>
          <w:tab w:val="right" w:pos="9180"/>
        </w:tabs>
        <w:spacing w:after="12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Pr="00955F1E">
        <w:rPr>
          <w:rFonts w:ascii="Arial" w:hAnsi="Arial" w:cs="Arial"/>
          <w:sz w:val="22"/>
          <w:szCs w:val="22"/>
        </w:rPr>
        <w:tab/>
        <w:t xml:space="preserve">Other reason </w:t>
      </w:r>
      <w:r w:rsidRPr="00955F1E">
        <w:rPr>
          <w:rFonts w:ascii="Arial" w:hAnsi="Arial" w:cs="Arial"/>
          <w:i/>
          <w:sz w:val="22"/>
          <w:szCs w:val="22"/>
        </w:rPr>
        <w:t>(specify)</w:t>
      </w:r>
      <w:r w:rsidRPr="00D31F65">
        <w:rPr>
          <w:rFonts w:ascii="Arial" w:hAnsi="Arial" w:cs="Arial"/>
          <w:sz w:val="22"/>
          <w:szCs w:val="22"/>
        </w:rPr>
        <w:t>:</w:t>
      </w:r>
      <w:r w:rsidR="0022093E" w:rsidRPr="00D31F65">
        <w:rPr>
          <w:rFonts w:ascii="Arial" w:hAnsi="Arial" w:cs="Arial"/>
          <w:sz w:val="22"/>
          <w:szCs w:val="22"/>
        </w:rPr>
        <w:t xml:space="preserve"> </w:t>
      </w:r>
      <w:r w:rsidRPr="00955F1E">
        <w:rPr>
          <w:rFonts w:ascii="Arial" w:hAnsi="Arial" w:cs="Arial"/>
          <w:sz w:val="22"/>
          <w:szCs w:val="22"/>
          <w:u w:val="single"/>
        </w:rPr>
        <w:tab/>
      </w:r>
    </w:p>
    <w:p w14:paraId="731F856A" w14:textId="5C7D4F7B" w:rsidR="00F10239" w:rsidRPr="00DD6345" w:rsidRDefault="002602C6" w:rsidP="00817FB4">
      <w:pPr>
        <w:pStyle w:val="WAItem"/>
        <w:keepNext w:val="0"/>
        <w:numPr>
          <w:ilvl w:val="0"/>
          <w:numId w:val="11"/>
        </w:numPr>
        <w:tabs>
          <w:tab w:val="clear" w:pos="540"/>
        </w:tabs>
        <w:spacing w:before="0" w:after="120"/>
        <w:ind w:hanging="720"/>
        <w:rPr>
          <w:sz w:val="22"/>
          <w:szCs w:val="22"/>
        </w:rPr>
      </w:pPr>
      <w:r w:rsidRPr="00DD6345">
        <w:rPr>
          <w:sz w:val="22"/>
          <w:szCs w:val="22"/>
        </w:rPr>
        <w:t xml:space="preserve">Background </w:t>
      </w:r>
      <w:r w:rsidR="00D7572B" w:rsidRPr="00DD6345">
        <w:rPr>
          <w:sz w:val="22"/>
          <w:szCs w:val="22"/>
        </w:rPr>
        <w:t>R</w:t>
      </w:r>
      <w:r w:rsidRPr="00DD6345">
        <w:rPr>
          <w:sz w:val="22"/>
          <w:szCs w:val="22"/>
        </w:rPr>
        <w:t xml:space="preserve">ecords </w:t>
      </w:r>
      <w:r w:rsidR="00D7572B" w:rsidRPr="00DD6345">
        <w:rPr>
          <w:sz w:val="22"/>
          <w:szCs w:val="22"/>
        </w:rPr>
        <w:t>C</w:t>
      </w:r>
      <w:r w:rsidR="00F10239" w:rsidRPr="00DD6345">
        <w:rPr>
          <w:sz w:val="22"/>
          <w:szCs w:val="22"/>
        </w:rPr>
        <w:t>hecked</w:t>
      </w:r>
      <w:r w:rsidR="0022093E">
        <w:rPr>
          <w:sz w:val="22"/>
          <w:szCs w:val="22"/>
        </w:rPr>
        <w:t>.</w:t>
      </w:r>
    </w:p>
    <w:p w14:paraId="62C6BA2D" w14:textId="4E5F0470" w:rsidR="00F10239" w:rsidRDefault="00F10239" w:rsidP="00817FB4">
      <w:pPr>
        <w:pStyle w:val="WABody4aboveIndented0"/>
        <w:spacing w:before="0" w:after="120"/>
        <w:ind w:left="1080"/>
      </w:pPr>
      <w:r w:rsidRPr="00CC02F1">
        <w:t>[  ]</w:t>
      </w:r>
      <w:r w:rsidRPr="00CC02F1">
        <w:tab/>
      </w:r>
      <w:r w:rsidR="00391812" w:rsidRPr="00817FB4">
        <w:rPr>
          <w:b/>
        </w:rPr>
        <w:t>Denied.</w:t>
      </w:r>
      <w:r w:rsidR="00391812">
        <w:t xml:space="preserve"> </w:t>
      </w:r>
      <w:r w:rsidRPr="00CC02F1">
        <w:t>The court did not check background records because th</w:t>
      </w:r>
      <w:r w:rsidR="009D300F">
        <w:t>is</w:t>
      </w:r>
      <w:r w:rsidRPr="00CC02F1">
        <w:t xml:space="preserve"> </w:t>
      </w:r>
      <w:r w:rsidRPr="00817FB4">
        <w:rPr>
          <w:i/>
        </w:rPr>
        <w:t>Petition</w:t>
      </w:r>
      <w:r w:rsidRPr="00CC02F1">
        <w:t xml:space="preserve"> is denied.</w:t>
      </w:r>
    </w:p>
    <w:p w14:paraId="242E08ED" w14:textId="07CF3014" w:rsidR="009D300F" w:rsidRDefault="009D300F" w:rsidP="00817FB4">
      <w:pPr>
        <w:pStyle w:val="WABody6above"/>
        <w:tabs>
          <w:tab w:val="left" w:pos="6210"/>
          <w:tab w:val="left" w:pos="9360"/>
        </w:tabs>
        <w:spacing w:before="0" w:after="120"/>
        <w:ind w:left="1080"/>
      </w:pPr>
      <w:r>
        <w:t>[  ]</w:t>
      </w:r>
      <w:r>
        <w:tab/>
      </w:r>
      <w:r w:rsidR="00391812" w:rsidRPr="00817FB4">
        <w:rPr>
          <w:b/>
        </w:rPr>
        <w:t>Motion.</w:t>
      </w:r>
      <w:r w:rsidR="00391812">
        <w:t xml:space="preserve"> This is an Order on a motion</w:t>
      </w:r>
      <w:r w:rsidR="00D10CA1">
        <w:t>.</w:t>
      </w:r>
      <w:r w:rsidR="00391812">
        <w:t xml:space="preserve"> </w:t>
      </w:r>
      <w:r w:rsidR="00D10CA1">
        <w:t>T</w:t>
      </w:r>
      <w:r w:rsidR="00391812">
        <w:t>he court</w:t>
      </w:r>
      <w:r w:rsidR="00391812" w:rsidRPr="00391812">
        <w:t xml:space="preserve"> </w:t>
      </w:r>
      <w:r w:rsidR="00391812">
        <w:t>c</w:t>
      </w:r>
      <w:r w:rsidR="00391812" w:rsidRPr="00391812">
        <w:t>hecked the judicial information system for any information or proceedings relevant to placement of the children</w:t>
      </w:r>
      <w:r w:rsidR="00391812">
        <w:t>.</w:t>
      </w:r>
    </w:p>
    <w:p w14:paraId="07C06320" w14:textId="77777777" w:rsidR="0022093E" w:rsidRDefault="0022093E" w:rsidP="00817FB4">
      <w:pPr>
        <w:pStyle w:val="WABulletList"/>
        <w:numPr>
          <w:ilvl w:val="0"/>
          <w:numId w:val="0"/>
        </w:numPr>
        <w:spacing w:before="0" w:after="120"/>
        <w:ind w:left="1080" w:hanging="360"/>
      </w:pPr>
      <w:r>
        <w:br w:type="page"/>
      </w:r>
    </w:p>
    <w:p w14:paraId="3D79301A" w14:textId="2B96AE02" w:rsidR="00391812" w:rsidRDefault="00391812" w:rsidP="00817FB4">
      <w:pPr>
        <w:pStyle w:val="WABulletList"/>
        <w:numPr>
          <w:ilvl w:val="0"/>
          <w:numId w:val="0"/>
        </w:numPr>
        <w:spacing w:before="0" w:after="120"/>
        <w:ind w:left="1080" w:hanging="360"/>
      </w:pPr>
      <w:r>
        <w:lastRenderedPageBreak/>
        <w:t>[  ]</w:t>
      </w:r>
      <w:r w:rsidR="008D52D3">
        <w:tab/>
      </w:r>
      <w:r w:rsidRPr="00817FB4">
        <w:rPr>
          <w:b/>
        </w:rPr>
        <w:t>Petition.</w:t>
      </w:r>
      <w:r>
        <w:t xml:space="preserve"> This is an Order on a Petition. </w:t>
      </w:r>
      <w:r w:rsidRPr="00CC02F1">
        <w:t xml:space="preserve">The </w:t>
      </w:r>
      <w:r w:rsidR="00D10CA1">
        <w:t>c</w:t>
      </w:r>
      <w:r w:rsidRPr="00CC02F1">
        <w:t>ourt has (unless stated otherwise below):</w:t>
      </w:r>
    </w:p>
    <w:p w14:paraId="6D373580" w14:textId="77777777" w:rsidR="00391812" w:rsidRDefault="00391812" w:rsidP="00817FB4">
      <w:pPr>
        <w:pStyle w:val="WABulletList"/>
        <w:numPr>
          <w:ilvl w:val="1"/>
          <w:numId w:val="9"/>
        </w:numPr>
        <w:spacing w:before="0"/>
      </w:pPr>
      <w:r>
        <w:t>Checked the judicial information system for any information or proceedings relevant to placement of the children;</w:t>
      </w:r>
    </w:p>
    <w:p w14:paraId="7A0C6A74" w14:textId="77777777" w:rsidR="00391812" w:rsidRDefault="00391812" w:rsidP="00817FB4">
      <w:pPr>
        <w:pStyle w:val="WABulletList"/>
        <w:numPr>
          <w:ilvl w:val="1"/>
          <w:numId w:val="9"/>
        </w:numPr>
        <w:spacing w:before="0"/>
      </w:pPr>
      <w:r>
        <w:t xml:space="preserve">Reviewed records from the Department of Children, Youth, and Families provided in response to the court’s </w:t>
      </w:r>
      <w:r>
        <w:rPr>
          <w:i/>
        </w:rPr>
        <w:t>Order to DCYF</w:t>
      </w:r>
      <w:r w:rsidRPr="0016321F">
        <w:rPr>
          <w:i/>
        </w:rPr>
        <w:t xml:space="preserve"> to Release CPS Information</w:t>
      </w:r>
      <w:r>
        <w:t>; and</w:t>
      </w:r>
    </w:p>
    <w:p w14:paraId="495CE731" w14:textId="77777777" w:rsidR="00391812" w:rsidRDefault="00391812" w:rsidP="00817FB4">
      <w:pPr>
        <w:pStyle w:val="WABulletList"/>
        <w:numPr>
          <w:ilvl w:val="1"/>
          <w:numId w:val="9"/>
        </w:numPr>
        <w:spacing w:before="0"/>
      </w:pPr>
      <w:r>
        <w:t xml:space="preserve">Reviewed the criminal history record from the Washington State Patrol for the guardian and each adult living in the guardian’s home. </w:t>
      </w:r>
    </w:p>
    <w:p w14:paraId="7CE12E14" w14:textId="77777777" w:rsidR="00F10239" w:rsidRPr="00CC02F1" w:rsidRDefault="00F10239" w:rsidP="00D31F65">
      <w:pPr>
        <w:pStyle w:val="WABody4aboveIndented0"/>
        <w:tabs>
          <w:tab w:val="clear" w:pos="9360"/>
          <w:tab w:val="left" w:pos="9180"/>
        </w:tabs>
        <w:spacing w:before="120" w:after="120"/>
        <w:ind w:left="1080"/>
        <w:rPr>
          <w:u w:val="single"/>
        </w:rPr>
      </w:pPr>
      <w:r w:rsidRPr="00CC02F1">
        <w:t>[  ]</w:t>
      </w:r>
      <w:r w:rsidRPr="00CC02F1">
        <w:tab/>
        <w:t xml:space="preserve">Other findings (specify): </w:t>
      </w:r>
      <w:r w:rsidRPr="00CC02F1">
        <w:rPr>
          <w:u w:val="single"/>
        </w:rPr>
        <w:tab/>
      </w:r>
    </w:p>
    <w:p w14:paraId="21ACAF27" w14:textId="3C6EE39B" w:rsidR="00FD11C4" w:rsidRPr="00817FB4" w:rsidRDefault="00F10239" w:rsidP="00D31F65">
      <w:pPr>
        <w:pStyle w:val="WABody4aboveIndented0"/>
        <w:tabs>
          <w:tab w:val="clear" w:pos="1260"/>
          <w:tab w:val="clear" w:pos="9360"/>
          <w:tab w:val="left" w:pos="9180"/>
        </w:tabs>
        <w:spacing w:before="0" w:after="120"/>
        <w:ind w:left="1080" w:firstLine="0"/>
        <w:rPr>
          <w:u w:val="single"/>
        </w:rPr>
      </w:pPr>
      <w:r w:rsidRPr="00CC02F1">
        <w:rPr>
          <w:u w:val="single"/>
        </w:rPr>
        <w:tab/>
      </w:r>
    </w:p>
    <w:p w14:paraId="6EE19F06" w14:textId="4E3DDC3B" w:rsidR="00C12994" w:rsidRPr="00DD6345" w:rsidRDefault="00C41EE7" w:rsidP="00817FB4">
      <w:pPr>
        <w:ind w:left="720" w:hanging="720"/>
        <w:rPr>
          <w:rFonts w:ascii="Arial" w:hAnsi="Arial"/>
          <w:b/>
          <w:sz w:val="22"/>
          <w:szCs w:val="22"/>
        </w:rPr>
      </w:pPr>
      <w:r w:rsidRPr="00DD6345">
        <w:rPr>
          <w:rFonts w:ascii="Arial" w:hAnsi="Arial"/>
          <w:b/>
          <w:sz w:val="22"/>
          <w:szCs w:val="22"/>
        </w:rPr>
        <w:t>7</w:t>
      </w:r>
      <w:r w:rsidR="00F10239" w:rsidRPr="00DD6345">
        <w:rPr>
          <w:rFonts w:ascii="Arial" w:hAnsi="Arial"/>
          <w:b/>
          <w:sz w:val="22"/>
          <w:szCs w:val="22"/>
        </w:rPr>
        <w:t>.</w:t>
      </w:r>
      <w:r w:rsidR="00C12994" w:rsidRPr="00DD6345">
        <w:rPr>
          <w:rFonts w:ascii="Arial" w:hAnsi="Arial"/>
          <w:b/>
          <w:sz w:val="22"/>
          <w:szCs w:val="22"/>
        </w:rPr>
        <w:tab/>
        <w:t>Service Members’ Relief Acts (Active Duty Military)</w:t>
      </w:r>
      <w:r w:rsidR="0022093E">
        <w:rPr>
          <w:rFonts w:ascii="Arial" w:hAnsi="Arial"/>
          <w:b/>
          <w:sz w:val="22"/>
          <w:szCs w:val="22"/>
        </w:rPr>
        <w:t>.</w:t>
      </w:r>
    </w:p>
    <w:p w14:paraId="609E98D2" w14:textId="4E9E51ED" w:rsidR="00C12994" w:rsidRPr="00817FB4" w:rsidRDefault="00C12994" w:rsidP="00817FB4">
      <w:pPr>
        <w:tabs>
          <w:tab w:val="left" w:pos="1080"/>
          <w:tab w:val="left" w:pos="1440"/>
        </w:tabs>
        <w:spacing w:after="120"/>
        <w:ind w:left="720"/>
        <w:rPr>
          <w:rFonts w:cs="Arial"/>
          <w:i/>
          <w:sz w:val="22"/>
        </w:rPr>
      </w:pPr>
      <w:r w:rsidRPr="00817FB4">
        <w:rPr>
          <w:rFonts w:cs="Arial"/>
          <w:i/>
          <w:sz w:val="22"/>
        </w:rPr>
        <w:t xml:space="preserve">The </w:t>
      </w:r>
      <w:r w:rsidRPr="00817FB4">
        <w:rPr>
          <w:rFonts w:cs="Arial"/>
          <w:b/>
          <w:i/>
          <w:sz w:val="22"/>
        </w:rPr>
        <w:t>federal</w:t>
      </w:r>
      <w:r w:rsidRPr="00817FB4">
        <w:rPr>
          <w:rFonts w:cs="Arial"/>
          <w:i/>
          <w:sz w:val="22"/>
        </w:rPr>
        <w:t xml:space="preserve"> Servicemembers</w:t>
      </w:r>
      <w:r w:rsidR="00D10CA1">
        <w:rPr>
          <w:rFonts w:cs="Arial"/>
          <w:i/>
          <w:sz w:val="22"/>
        </w:rPr>
        <w:t>’</w:t>
      </w:r>
      <w:r w:rsidRPr="00817FB4">
        <w:rPr>
          <w:rFonts w:cs="Arial"/>
          <w:i/>
          <w:sz w:val="22"/>
        </w:rPr>
        <w:t xml:space="preserve"> Civil Relief Act covers:</w:t>
      </w:r>
    </w:p>
    <w:p w14:paraId="3F59A301" w14:textId="2AB9CAB7" w:rsidR="00C12994" w:rsidRPr="00817FB4" w:rsidRDefault="00C12994" w:rsidP="00817FB4">
      <w:pPr>
        <w:pStyle w:val="ListParagraph"/>
        <w:numPr>
          <w:ilvl w:val="0"/>
          <w:numId w:val="4"/>
        </w:numPr>
        <w:tabs>
          <w:tab w:val="left" w:pos="1440"/>
        </w:tabs>
        <w:autoSpaceDN w:val="0"/>
        <w:ind w:left="1440"/>
        <w:rPr>
          <w:rFonts w:cs="Arial"/>
          <w:i/>
          <w:sz w:val="22"/>
        </w:rPr>
      </w:pPr>
      <w:r w:rsidRPr="00817FB4">
        <w:rPr>
          <w:rFonts w:cs="Arial"/>
          <w:i/>
          <w:sz w:val="22"/>
        </w:rPr>
        <w:t>Army, Navy, Air Force, Marine Corps, and Coast Guard members on active duty;</w:t>
      </w:r>
    </w:p>
    <w:p w14:paraId="6CCF3AB9" w14:textId="77777777" w:rsidR="00C12994" w:rsidRPr="00817FB4" w:rsidRDefault="00C12994" w:rsidP="00817FB4">
      <w:pPr>
        <w:pStyle w:val="ListParagraph"/>
        <w:numPr>
          <w:ilvl w:val="0"/>
          <w:numId w:val="4"/>
        </w:numPr>
        <w:tabs>
          <w:tab w:val="left" w:pos="1440"/>
        </w:tabs>
        <w:autoSpaceDN w:val="0"/>
        <w:ind w:left="1440"/>
        <w:rPr>
          <w:rFonts w:cs="Arial"/>
          <w:i/>
          <w:sz w:val="22"/>
        </w:rPr>
      </w:pPr>
      <w:r w:rsidRPr="00817FB4">
        <w:rPr>
          <w:rFonts w:cs="Arial"/>
          <w:i/>
          <w:sz w:val="22"/>
        </w:rPr>
        <w:t>National Guard or Reserve members under a call to active service for more than 30 days in a row; and</w:t>
      </w:r>
    </w:p>
    <w:p w14:paraId="650CB17B" w14:textId="77777777" w:rsidR="00C12994" w:rsidRPr="00817FB4" w:rsidRDefault="00C12994" w:rsidP="00817FB4">
      <w:pPr>
        <w:pStyle w:val="ListParagraph"/>
        <w:numPr>
          <w:ilvl w:val="0"/>
          <w:numId w:val="4"/>
        </w:numPr>
        <w:tabs>
          <w:tab w:val="left" w:pos="1440"/>
        </w:tabs>
        <w:autoSpaceDN w:val="0"/>
        <w:ind w:left="1440"/>
        <w:rPr>
          <w:rFonts w:cs="Arial"/>
          <w:i/>
          <w:sz w:val="22"/>
        </w:rPr>
      </w:pPr>
      <w:r w:rsidRPr="00817FB4">
        <w:rPr>
          <w:rFonts w:cs="Arial"/>
          <w:i/>
          <w:sz w:val="22"/>
        </w:rPr>
        <w:t>commissioned corps of the Public Health Service and NOAA.</w:t>
      </w:r>
    </w:p>
    <w:p w14:paraId="3301B9A4" w14:textId="051E85E8" w:rsidR="00C12994" w:rsidRPr="00817FB4" w:rsidRDefault="00C12994" w:rsidP="00817FB4">
      <w:pPr>
        <w:spacing w:after="120"/>
        <w:ind w:left="720"/>
        <w:rPr>
          <w:rFonts w:ascii="Arial" w:hAnsi="Arial"/>
          <w:sz w:val="22"/>
        </w:rPr>
      </w:pPr>
      <w:r w:rsidRPr="00817FB4">
        <w:rPr>
          <w:rFonts w:cs="Arial"/>
          <w:i/>
          <w:sz w:val="22"/>
        </w:rPr>
        <w:t xml:space="preserve">The </w:t>
      </w:r>
      <w:r w:rsidRPr="00817FB4">
        <w:rPr>
          <w:rFonts w:cs="Arial"/>
          <w:b/>
          <w:i/>
          <w:sz w:val="22"/>
        </w:rPr>
        <w:t>state</w:t>
      </w:r>
      <w:r w:rsidRPr="00817FB4">
        <w:rPr>
          <w:rFonts w:cs="Arial"/>
          <w:i/>
          <w:sz w:val="22"/>
        </w:rPr>
        <w:t xml:space="preserve"> Service Members’ Civil Relief Act covers those service members listed above who are either stationed in or residents of Washington </w:t>
      </w:r>
      <w:r w:rsidR="00B83C52" w:rsidRPr="00817FB4">
        <w:rPr>
          <w:rFonts w:cs="Arial"/>
          <w:i/>
          <w:sz w:val="22"/>
        </w:rPr>
        <w:t>S</w:t>
      </w:r>
      <w:r w:rsidRPr="00817FB4">
        <w:rPr>
          <w:rFonts w:cs="Arial"/>
          <w:i/>
          <w:sz w:val="22"/>
        </w:rPr>
        <w:t>tate, and their dependents, except for the commissioned corps of the Public Health Service and NOAA.)</w:t>
      </w:r>
    </w:p>
    <w:p w14:paraId="643B8904" w14:textId="04C70688" w:rsidR="00C12994" w:rsidRPr="00962913" w:rsidRDefault="00C12994" w:rsidP="00D31F65">
      <w:pPr>
        <w:tabs>
          <w:tab w:val="left" w:pos="531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 w:rsidRPr="00962913">
        <w:rPr>
          <w:rFonts w:ascii="Arial" w:hAnsi="Arial" w:cs="Arial"/>
          <w:sz w:val="22"/>
          <w:szCs w:val="22"/>
        </w:rPr>
        <w:t>[  ]</w:t>
      </w:r>
      <w:r w:rsidRPr="00962913">
        <w:rPr>
          <w:rFonts w:ascii="Arial" w:hAnsi="Arial" w:cs="Arial"/>
          <w:sz w:val="22"/>
          <w:szCs w:val="22"/>
        </w:rPr>
        <w:tab/>
      </w:r>
      <w:r w:rsidRPr="00962913">
        <w:rPr>
          <w:rFonts w:ascii="Arial" w:hAnsi="Arial" w:cs="Arial"/>
          <w:spacing w:val="-2"/>
          <w:sz w:val="22"/>
          <w:szCs w:val="22"/>
        </w:rPr>
        <w:t>(</w:t>
      </w:r>
      <w:r w:rsidRPr="00962913">
        <w:rPr>
          <w:rFonts w:ascii="Arial" w:hAnsi="Arial" w:cs="Arial"/>
          <w:i/>
          <w:spacing w:val="-2"/>
          <w:sz w:val="22"/>
          <w:szCs w:val="22"/>
        </w:rPr>
        <w:t>Name/s</w:t>
      </w:r>
      <w:r w:rsidRPr="00962913">
        <w:rPr>
          <w:rFonts w:ascii="Arial" w:hAnsi="Arial" w:cs="Arial"/>
          <w:spacing w:val="-2"/>
          <w:sz w:val="22"/>
          <w:szCs w:val="22"/>
        </w:rPr>
        <w:t>):</w:t>
      </w:r>
      <w:r w:rsidR="0022093E">
        <w:rPr>
          <w:rFonts w:ascii="Arial" w:hAnsi="Arial" w:cs="Arial"/>
          <w:spacing w:val="-2"/>
          <w:sz w:val="22"/>
          <w:szCs w:val="22"/>
        </w:rPr>
        <w:t xml:space="preserve"> </w:t>
      </w:r>
      <w:r w:rsidR="0022093E" w:rsidRPr="00D31F65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22093E" w:rsidRPr="00D31F65">
        <w:rPr>
          <w:rFonts w:ascii="Arial" w:hAnsi="Arial" w:cs="Arial"/>
          <w:spacing w:val="-2"/>
          <w:sz w:val="22"/>
          <w:szCs w:val="22"/>
        </w:rPr>
        <w:t xml:space="preserve"> </w:t>
      </w:r>
      <w:r w:rsidRPr="00962913">
        <w:rPr>
          <w:rFonts w:ascii="Arial" w:hAnsi="Arial" w:cs="Arial"/>
          <w:sz w:val="22"/>
          <w:szCs w:val="22"/>
        </w:rPr>
        <w:t xml:space="preserve">are </w:t>
      </w:r>
      <w:r w:rsidRPr="00962913">
        <w:rPr>
          <w:rFonts w:ascii="Arial" w:hAnsi="Arial" w:cs="Arial"/>
          <w:b/>
          <w:sz w:val="22"/>
          <w:szCs w:val="22"/>
        </w:rPr>
        <w:t>not</w:t>
      </w:r>
      <w:r w:rsidRPr="00962913">
        <w:rPr>
          <w:rFonts w:ascii="Arial" w:hAnsi="Arial" w:cs="Arial"/>
          <w:sz w:val="22"/>
          <w:szCs w:val="22"/>
        </w:rPr>
        <w:t xml:space="preserve"> covered by the state or federal Service Members’ Civil Relief Acts, and the acts do not apply to this proceeding.</w:t>
      </w:r>
    </w:p>
    <w:p w14:paraId="5B044062" w14:textId="379EDC53" w:rsidR="00C12994" w:rsidRPr="00962913" w:rsidRDefault="00C12994" w:rsidP="00D31F65">
      <w:pPr>
        <w:tabs>
          <w:tab w:val="left" w:pos="5310"/>
        </w:tabs>
        <w:spacing w:after="120"/>
        <w:ind w:left="1080" w:hanging="360"/>
        <w:rPr>
          <w:rFonts w:ascii="Arial" w:hAnsi="Arial" w:cs="Arial"/>
          <w:sz w:val="22"/>
          <w:szCs w:val="22"/>
        </w:rPr>
      </w:pPr>
      <w:r w:rsidRPr="00962913">
        <w:rPr>
          <w:rFonts w:ascii="Arial" w:hAnsi="Arial" w:cs="Arial"/>
          <w:sz w:val="22"/>
          <w:szCs w:val="22"/>
        </w:rPr>
        <w:t>[  ]</w:t>
      </w:r>
      <w:r w:rsidRPr="00962913">
        <w:rPr>
          <w:rFonts w:ascii="Arial" w:hAnsi="Arial" w:cs="Arial"/>
          <w:sz w:val="22"/>
          <w:szCs w:val="22"/>
        </w:rPr>
        <w:tab/>
        <w:t>(</w:t>
      </w:r>
      <w:r w:rsidRPr="00962913">
        <w:rPr>
          <w:rFonts w:ascii="Arial" w:hAnsi="Arial" w:cs="Arial"/>
          <w:i/>
          <w:sz w:val="22"/>
          <w:szCs w:val="22"/>
        </w:rPr>
        <w:t>N</w:t>
      </w:r>
      <w:r w:rsidRPr="00962913">
        <w:rPr>
          <w:rFonts w:ascii="Arial" w:hAnsi="Arial" w:cs="Arial"/>
          <w:i/>
          <w:spacing w:val="-2"/>
          <w:sz w:val="22"/>
          <w:szCs w:val="22"/>
        </w:rPr>
        <w:t>ame/s</w:t>
      </w:r>
      <w:r w:rsidRPr="00962913">
        <w:rPr>
          <w:rFonts w:ascii="Arial" w:hAnsi="Arial" w:cs="Arial"/>
          <w:spacing w:val="-2"/>
          <w:sz w:val="22"/>
          <w:szCs w:val="22"/>
        </w:rPr>
        <w:t>):</w:t>
      </w:r>
      <w:r w:rsidR="0022093E">
        <w:rPr>
          <w:rFonts w:ascii="Arial" w:hAnsi="Arial" w:cs="Arial"/>
          <w:spacing w:val="-2"/>
          <w:sz w:val="22"/>
          <w:szCs w:val="22"/>
        </w:rPr>
        <w:t xml:space="preserve"> </w:t>
      </w:r>
      <w:r w:rsidR="0022093E" w:rsidRPr="00D31F65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22093E">
        <w:rPr>
          <w:rFonts w:ascii="Arial" w:hAnsi="Arial" w:cs="Arial"/>
          <w:spacing w:val="-2"/>
          <w:sz w:val="22"/>
          <w:szCs w:val="22"/>
        </w:rPr>
        <w:t xml:space="preserve"> </w:t>
      </w:r>
      <w:r w:rsidRPr="00962913">
        <w:rPr>
          <w:rFonts w:ascii="Arial" w:hAnsi="Arial" w:cs="Arial"/>
          <w:sz w:val="22"/>
          <w:szCs w:val="22"/>
        </w:rPr>
        <w:t>are covered by the state or federal Service Members’ Civil Relief Acts, and the acts do apply to this proceeding.</w:t>
      </w:r>
    </w:p>
    <w:p w14:paraId="4D26D8F3" w14:textId="50082EC3" w:rsidR="00D45B54" w:rsidRPr="00C40DAB" w:rsidRDefault="00D45B54" w:rsidP="00817FB4">
      <w:pPr>
        <w:pStyle w:val="WABody4aboveIndented0"/>
        <w:spacing w:before="0" w:after="120"/>
        <w:ind w:left="1440"/>
      </w:pPr>
      <w:r w:rsidRPr="00BF6959">
        <w:t>[  ]</w:t>
      </w:r>
      <w:r w:rsidRPr="00BF6959">
        <w:tab/>
        <w:t xml:space="preserve">The court signed the </w:t>
      </w:r>
      <w:r w:rsidRPr="00BF6959">
        <w:rPr>
          <w:i/>
        </w:rPr>
        <w:t>Order re Service Members Civil Relief Act</w:t>
      </w:r>
      <w:r w:rsidRPr="00C40DAB">
        <w:t xml:space="preserve"> (form FL All Family 170) filed separately.</w:t>
      </w:r>
    </w:p>
    <w:p w14:paraId="665DCAF3" w14:textId="77777777" w:rsidR="00C12994" w:rsidRPr="00962913" w:rsidRDefault="00C12994" w:rsidP="00817FB4">
      <w:pPr>
        <w:tabs>
          <w:tab w:val="left" w:pos="1800"/>
        </w:tabs>
        <w:spacing w:after="120"/>
        <w:ind w:left="1440" w:hanging="360"/>
        <w:rPr>
          <w:rFonts w:ascii="Arial" w:hAnsi="Arial" w:cs="Arial"/>
          <w:sz w:val="22"/>
          <w:szCs w:val="22"/>
        </w:rPr>
      </w:pPr>
      <w:r w:rsidRPr="00962913">
        <w:rPr>
          <w:rFonts w:ascii="Arial" w:hAnsi="Arial" w:cs="Arial"/>
          <w:sz w:val="22"/>
          <w:szCs w:val="22"/>
        </w:rPr>
        <w:t>[  ]</w:t>
      </w:r>
      <w:r w:rsidRPr="00962913">
        <w:rPr>
          <w:rFonts w:ascii="Arial" w:hAnsi="Arial" w:cs="Arial"/>
          <w:sz w:val="22"/>
          <w:szCs w:val="22"/>
        </w:rPr>
        <w:tab/>
        <w:t>The requirements of the act(s) have been met as follows:</w:t>
      </w:r>
    </w:p>
    <w:p w14:paraId="373FC2F7" w14:textId="64F6CD9F" w:rsidR="00C12994" w:rsidRPr="00962913" w:rsidRDefault="001F6846" w:rsidP="00817FB4">
      <w:pPr>
        <w:tabs>
          <w:tab w:val="left" w:pos="9180"/>
        </w:tabs>
        <w:spacing w:after="120"/>
        <w:ind w:left="1440"/>
        <w:rPr>
          <w:rFonts w:ascii="Arial" w:hAnsi="Arial" w:cs="Arial"/>
          <w:sz w:val="22"/>
          <w:szCs w:val="22"/>
          <w:u w:val="single"/>
        </w:rPr>
      </w:pPr>
      <w:r w:rsidRPr="00962913">
        <w:rPr>
          <w:rFonts w:ascii="Arial" w:hAnsi="Arial" w:cs="Arial"/>
          <w:sz w:val="22"/>
          <w:szCs w:val="22"/>
          <w:u w:val="single"/>
        </w:rPr>
        <w:tab/>
      </w:r>
    </w:p>
    <w:p w14:paraId="24274CC8" w14:textId="6B3B4458" w:rsidR="00435B3A" w:rsidRDefault="001F6846" w:rsidP="00817FB4">
      <w:pPr>
        <w:tabs>
          <w:tab w:val="left" w:pos="9180"/>
        </w:tabs>
        <w:spacing w:after="120"/>
        <w:ind w:left="1440"/>
        <w:rPr>
          <w:rFonts w:ascii="Arial" w:hAnsi="Arial" w:cs="Arial"/>
          <w:sz w:val="22"/>
          <w:szCs w:val="22"/>
          <w:u w:val="single"/>
        </w:rPr>
      </w:pPr>
      <w:r w:rsidRPr="00962913">
        <w:rPr>
          <w:rFonts w:ascii="Arial" w:hAnsi="Arial" w:cs="Arial"/>
          <w:sz w:val="22"/>
          <w:szCs w:val="22"/>
          <w:u w:val="single"/>
        </w:rPr>
        <w:tab/>
      </w:r>
    </w:p>
    <w:p w14:paraId="12B96056" w14:textId="723A476B" w:rsidR="00C12994" w:rsidRPr="00962913" w:rsidRDefault="00C12994" w:rsidP="00817FB4">
      <w:pPr>
        <w:tabs>
          <w:tab w:val="left" w:pos="9180"/>
        </w:tabs>
        <w:spacing w:after="120"/>
        <w:ind w:left="1080" w:hanging="360"/>
        <w:rPr>
          <w:rFonts w:ascii="Arial" w:hAnsi="Arial" w:cs="Arial"/>
          <w:spacing w:val="-2"/>
          <w:sz w:val="20"/>
          <w:u w:val="single"/>
        </w:rPr>
      </w:pPr>
      <w:r w:rsidRPr="00962913">
        <w:rPr>
          <w:rFonts w:ascii="Arial" w:hAnsi="Arial" w:cs="Arial"/>
          <w:spacing w:val="-2"/>
          <w:sz w:val="22"/>
          <w:szCs w:val="22"/>
        </w:rPr>
        <w:t>[  ]</w:t>
      </w:r>
      <w:r w:rsidRPr="00962913">
        <w:rPr>
          <w:rFonts w:ascii="Arial" w:hAnsi="Arial" w:cs="Arial"/>
          <w:spacing w:val="-2"/>
          <w:sz w:val="22"/>
          <w:szCs w:val="22"/>
        </w:rPr>
        <w:tab/>
        <w:t xml:space="preserve">The court does not have enough information to find whether </w:t>
      </w:r>
      <w:r w:rsidRPr="00962913">
        <w:rPr>
          <w:rFonts w:ascii="Arial" w:hAnsi="Arial" w:cs="Arial"/>
          <w:i/>
          <w:spacing w:val="-2"/>
          <w:sz w:val="22"/>
          <w:szCs w:val="22"/>
        </w:rPr>
        <w:t>(name/s)</w:t>
      </w:r>
      <w:r w:rsidRPr="00962913">
        <w:rPr>
          <w:rFonts w:ascii="Arial" w:hAnsi="Arial" w:cs="Arial"/>
          <w:spacing w:val="-2"/>
          <w:sz w:val="22"/>
          <w:szCs w:val="22"/>
        </w:rPr>
        <w:t>:</w:t>
      </w:r>
      <w:r w:rsidR="0022093E">
        <w:rPr>
          <w:rFonts w:ascii="Arial" w:hAnsi="Arial" w:cs="Arial"/>
          <w:spacing w:val="-2"/>
          <w:sz w:val="22"/>
          <w:szCs w:val="22"/>
        </w:rPr>
        <w:t xml:space="preserve"> </w:t>
      </w:r>
      <w:r w:rsidRPr="00962913">
        <w:rPr>
          <w:rFonts w:ascii="Arial" w:hAnsi="Arial" w:cs="Arial"/>
          <w:spacing w:val="-2"/>
          <w:sz w:val="20"/>
          <w:u w:val="single"/>
        </w:rPr>
        <w:tab/>
      </w:r>
    </w:p>
    <w:p w14:paraId="6CB18840" w14:textId="647733F7" w:rsidR="00C12994" w:rsidRPr="00FE3E23" w:rsidRDefault="00FE3E23" w:rsidP="00817FB4">
      <w:pPr>
        <w:tabs>
          <w:tab w:val="left" w:pos="8460"/>
        </w:tabs>
        <w:spacing w:after="120"/>
        <w:ind w:left="1253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="00C12994" w:rsidRPr="00FE3E23">
        <w:rPr>
          <w:rFonts w:ascii="Arial" w:hAnsi="Arial" w:cs="Arial"/>
          <w:spacing w:val="-2"/>
          <w:sz w:val="22"/>
          <w:szCs w:val="22"/>
        </w:rPr>
        <w:t xml:space="preserve">are covered by the state or federal </w:t>
      </w:r>
      <w:r w:rsidR="00C12994" w:rsidRPr="00DD6345">
        <w:rPr>
          <w:rFonts w:ascii="Arial" w:hAnsi="Arial" w:cs="Arial"/>
          <w:i/>
          <w:spacing w:val="-2"/>
          <w:sz w:val="22"/>
          <w:szCs w:val="22"/>
        </w:rPr>
        <w:t>Service Members’ Civil Relief Acts</w:t>
      </w:r>
      <w:r w:rsidR="00C12994" w:rsidRPr="00FE3E23">
        <w:rPr>
          <w:rFonts w:ascii="Arial" w:hAnsi="Arial" w:cs="Arial"/>
          <w:spacing w:val="-2"/>
          <w:sz w:val="22"/>
          <w:szCs w:val="22"/>
        </w:rPr>
        <w:t>.</w:t>
      </w:r>
    </w:p>
    <w:p w14:paraId="71C4E440" w14:textId="40D2CCF5" w:rsidR="00F10239" w:rsidRPr="00DD6345" w:rsidRDefault="002602C6" w:rsidP="00817FB4">
      <w:pPr>
        <w:pStyle w:val="WAItem"/>
        <w:keepNext w:val="0"/>
        <w:numPr>
          <w:ilvl w:val="0"/>
          <w:numId w:val="12"/>
        </w:numPr>
        <w:tabs>
          <w:tab w:val="clear" w:pos="540"/>
        </w:tabs>
        <w:spacing w:before="0" w:after="120"/>
        <w:ind w:hanging="720"/>
        <w:rPr>
          <w:sz w:val="22"/>
          <w:szCs w:val="22"/>
        </w:rPr>
      </w:pPr>
      <w:r w:rsidRPr="00DD6345">
        <w:rPr>
          <w:sz w:val="22"/>
          <w:szCs w:val="22"/>
        </w:rPr>
        <w:t xml:space="preserve">Limits on </w:t>
      </w:r>
      <w:r w:rsidR="00D7572B" w:rsidRPr="00DD6345">
        <w:rPr>
          <w:sz w:val="22"/>
          <w:szCs w:val="22"/>
        </w:rPr>
        <w:t>G</w:t>
      </w:r>
      <w:r w:rsidRPr="00DD6345">
        <w:rPr>
          <w:sz w:val="22"/>
          <w:szCs w:val="22"/>
        </w:rPr>
        <w:t xml:space="preserve">uardian’s </w:t>
      </w:r>
      <w:r w:rsidR="00D7572B" w:rsidRPr="00DD6345">
        <w:rPr>
          <w:sz w:val="22"/>
          <w:szCs w:val="22"/>
        </w:rPr>
        <w:t>A</w:t>
      </w:r>
      <w:r w:rsidR="00F10239" w:rsidRPr="00DD6345">
        <w:rPr>
          <w:sz w:val="22"/>
          <w:szCs w:val="22"/>
        </w:rPr>
        <w:t>uthority</w:t>
      </w:r>
      <w:r w:rsidR="0022093E">
        <w:rPr>
          <w:sz w:val="22"/>
          <w:szCs w:val="22"/>
        </w:rPr>
        <w:t>.</w:t>
      </w:r>
    </w:p>
    <w:p w14:paraId="297565C2" w14:textId="0573114F" w:rsidR="00F10239" w:rsidRPr="00CC02F1" w:rsidRDefault="00F10239" w:rsidP="00817FB4">
      <w:pPr>
        <w:pStyle w:val="WA1stlineaftersub"/>
        <w:tabs>
          <w:tab w:val="left" w:pos="900"/>
        </w:tabs>
        <w:spacing w:before="0" w:after="120"/>
        <w:ind w:left="1073" w:hanging="353"/>
      </w:pPr>
      <w:r w:rsidRPr="00CC02F1">
        <w:t>[  ]</w:t>
      </w:r>
      <w:r w:rsidRPr="00CC02F1">
        <w:tab/>
        <w:t>Does not apply.</w:t>
      </w:r>
      <w:r w:rsidR="00986CF3">
        <w:t xml:space="preserve"> </w:t>
      </w:r>
      <w:r w:rsidRPr="00CC02F1">
        <w:rPr>
          <w:color w:val="000000"/>
        </w:rPr>
        <w:t xml:space="preserve">The </w:t>
      </w:r>
      <w:r w:rsidRPr="00CC02F1">
        <w:t xml:space="preserve">Petition </w:t>
      </w:r>
      <w:r w:rsidR="00FF0349">
        <w:t xml:space="preserve">or Motion </w:t>
      </w:r>
      <w:r w:rsidRPr="00CC02F1">
        <w:t>should be denied.</w:t>
      </w:r>
    </w:p>
    <w:p w14:paraId="17CD9CB8" w14:textId="77777777" w:rsidR="00F10239" w:rsidRPr="00CC02F1" w:rsidRDefault="00F10239" w:rsidP="00817FB4">
      <w:pPr>
        <w:pStyle w:val="WA1stlineaftersub"/>
        <w:tabs>
          <w:tab w:val="left" w:pos="900"/>
        </w:tabs>
        <w:spacing w:before="0" w:after="120"/>
        <w:ind w:left="1073" w:hanging="353"/>
      </w:pPr>
      <w:r w:rsidRPr="00CC02F1">
        <w:t>[  ]</w:t>
      </w:r>
      <w:r w:rsidRPr="00CC02F1">
        <w:tab/>
        <w:t xml:space="preserve">No limits should be put on the </w:t>
      </w:r>
      <w:r>
        <w:t>g</w:t>
      </w:r>
      <w:r w:rsidRPr="00CC02F1">
        <w:t>uardian’s authority over the children’s upbringing or decision-making for the children.</w:t>
      </w:r>
    </w:p>
    <w:p w14:paraId="4601FF22" w14:textId="575F4C41" w:rsidR="00F10239" w:rsidRPr="00CC02F1" w:rsidRDefault="00F10239" w:rsidP="00817FB4">
      <w:pPr>
        <w:pStyle w:val="WA1stlineaftersub"/>
        <w:tabs>
          <w:tab w:val="left" w:pos="900"/>
          <w:tab w:val="right" w:pos="9360"/>
        </w:tabs>
        <w:spacing w:before="0" w:after="120"/>
        <w:ind w:left="1073" w:hanging="353"/>
      </w:pPr>
      <w:r w:rsidRPr="00CC02F1">
        <w:t>[  ]</w:t>
      </w:r>
      <w:r w:rsidRPr="00CC02F1">
        <w:tab/>
      </w:r>
      <w:r>
        <w:t>The guardian should share decision-making authority and access to records with parent/s and/or children as ordered in section</w:t>
      </w:r>
      <w:r w:rsidR="004F0415">
        <w:t>s</w:t>
      </w:r>
      <w:r>
        <w:t xml:space="preserve"> </w:t>
      </w:r>
      <w:r w:rsidR="00DA465C">
        <w:rPr>
          <w:b/>
        </w:rPr>
        <w:t xml:space="preserve">9 </w:t>
      </w:r>
      <w:r w:rsidR="00DA465C" w:rsidRPr="003A0CAB">
        <w:t>and</w:t>
      </w:r>
      <w:r w:rsidR="00DA465C">
        <w:rPr>
          <w:b/>
        </w:rPr>
        <w:t xml:space="preserve"> 10</w:t>
      </w:r>
      <w:r w:rsidR="00DA465C">
        <w:t xml:space="preserve"> </w:t>
      </w:r>
      <w:r>
        <w:t xml:space="preserve">below </w:t>
      </w:r>
      <w:r w:rsidRPr="00CC02F1">
        <w:t>because</w:t>
      </w:r>
      <w:r w:rsidR="00B83C52">
        <w:t>:</w:t>
      </w:r>
    </w:p>
    <w:p w14:paraId="55A58F58" w14:textId="77777777" w:rsidR="00F10239" w:rsidRPr="00CC02F1" w:rsidRDefault="00F10239" w:rsidP="00D31F65">
      <w:pPr>
        <w:pStyle w:val="WA1stlineaftersub"/>
        <w:tabs>
          <w:tab w:val="right" w:pos="9180"/>
        </w:tabs>
        <w:spacing w:before="0" w:after="120"/>
        <w:ind w:left="1073"/>
        <w:rPr>
          <w:u w:val="single"/>
        </w:rPr>
      </w:pPr>
      <w:r w:rsidRPr="00CC02F1">
        <w:rPr>
          <w:u w:val="single"/>
        </w:rPr>
        <w:tab/>
      </w:r>
    </w:p>
    <w:p w14:paraId="4B79148F" w14:textId="77777777" w:rsidR="00F10239" w:rsidRPr="00CC02F1" w:rsidRDefault="00F10239" w:rsidP="00D31F65">
      <w:pPr>
        <w:pStyle w:val="WA1stlineaftersub"/>
        <w:tabs>
          <w:tab w:val="right" w:pos="9180"/>
        </w:tabs>
        <w:spacing w:before="0" w:after="120"/>
        <w:ind w:left="1073"/>
        <w:rPr>
          <w:u w:val="single"/>
        </w:rPr>
      </w:pPr>
      <w:r w:rsidRPr="00CC02F1">
        <w:rPr>
          <w:u w:val="single"/>
        </w:rPr>
        <w:tab/>
      </w:r>
    </w:p>
    <w:p w14:paraId="7F1699DF" w14:textId="57F7B096" w:rsidR="00F10239" w:rsidRPr="00CC02F1" w:rsidRDefault="00F10239" w:rsidP="00D31F65">
      <w:pPr>
        <w:pStyle w:val="WA1stlineaftersub"/>
        <w:tabs>
          <w:tab w:val="left" w:pos="900"/>
          <w:tab w:val="right" w:pos="9180"/>
        </w:tabs>
        <w:spacing w:before="0" w:after="120"/>
        <w:ind w:left="1073" w:hanging="360"/>
      </w:pPr>
      <w:r w:rsidRPr="00CC02F1">
        <w:t>[  ]</w:t>
      </w:r>
      <w:r w:rsidRPr="00CC02F1">
        <w:tab/>
        <w:t>Other findings:</w:t>
      </w:r>
      <w:r w:rsidR="004F0415">
        <w:t xml:space="preserve"> </w:t>
      </w:r>
      <w:r w:rsidRPr="00CC02F1">
        <w:rPr>
          <w:u w:val="single"/>
        </w:rPr>
        <w:tab/>
      </w:r>
    </w:p>
    <w:p w14:paraId="7D283411" w14:textId="27DD676B" w:rsidR="00475E3D" w:rsidRPr="00817FB4" w:rsidRDefault="00475E3D" w:rsidP="00817FB4">
      <w:pPr>
        <w:pStyle w:val="WAItem"/>
        <w:keepNext w:val="0"/>
        <w:numPr>
          <w:ilvl w:val="0"/>
          <w:numId w:val="10"/>
        </w:numPr>
        <w:tabs>
          <w:tab w:val="left" w:pos="144"/>
        </w:tabs>
        <w:spacing w:before="0" w:after="120"/>
        <w:ind w:left="-144" w:firstLine="0"/>
        <w:outlineLvl w:val="0"/>
        <w:rPr>
          <w:sz w:val="22"/>
          <w:szCs w:val="22"/>
        </w:rPr>
      </w:pPr>
      <w:r w:rsidRPr="00817FB4">
        <w:rPr>
          <w:sz w:val="22"/>
          <w:szCs w:val="22"/>
        </w:rPr>
        <w:lastRenderedPageBreak/>
        <w:t>The Court Orders</w:t>
      </w:r>
      <w:r w:rsidR="004F0415">
        <w:rPr>
          <w:sz w:val="22"/>
          <w:szCs w:val="22"/>
        </w:rPr>
        <w:t>.</w:t>
      </w:r>
    </w:p>
    <w:p w14:paraId="0A626C69" w14:textId="7829DE19" w:rsidR="00961B9F" w:rsidRPr="00DD6345" w:rsidRDefault="00C41EE7" w:rsidP="00817FB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3970"/>
        </w:tabs>
        <w:spacing w:before="0" w:after="120"/>
        <w:ind w:left="720" w:hanging="720"/>
        <w:rPr>
          <w:sz w:val="22"/>
          <w:szCs w:val="22"/>
        </w:rPr>
      </w:pPr>
      <w:r w:rsidRPr="00DD6345">
        <w:rPr>
          <w:sz w:val="22"/>
          <w:szCs w:val="22"/>
        </w:rPr>
        <w:t>9</w:t>
      </w:r>
      <w:r w:rsidR="00DD7F08" w:rsidRPr="00DD6345">
        <w:rPr>
          <w:sz w:val="22"/>
          <w:szCs w:val="22"/>
        </w:rPr>
        <w:t>.</w:t>
      </w:r>
      <w:r w:rsidR="00DD7F08" w:rsidRPr="00DD6345">
        <w:rPr>
          <w:sz w:val="22"/>
          <w:szCs w:val="22"/>
        </w:rPr>
        <w:tab/>
      </w:r>
      <w:r w:rsidR="00346C2F" w:rsidRPr="00DD6345">
        <w:rPr>
          <w:sz w:val="22"/>
          <w:szCs w:val="22"/>
        </w:rPr>
        <w:t xml:space="preserve">Emergency </w:t>
      </w:r>
      <w:r w:rsidR="00D7572B" w:rsidRPr="00DD6345">
        <w:rPr>
          <w:sz w:val="22"/>
          <w:szCs w:val="22"/>
        </w:rPr>
        <w:t>G</w:t>
      </w:r>
      <w:r w:rsidR="00346C2F" w:rsidRPr="00DD6345">
        <w:rPr>
          <w:sz w:val="22"/>
          <w:szCs w:val="22"/>
        </w:rPr>
        <w:t>uardianship</w:t>
      </w:r>
      <w:r w:rsidR="004F0415">
        <w:rPr>
          <w:sz w:val="22"/>
          <w:szCs w:val="22"/>
        </w:rPr>
        <w:t>.</w:t>
      </w:r>
    </w:p>
    <w:p w14:paraId="36AF9127" w14:textId="3405DBA3" w:rsidR="00FF0349" w:rsidRDefault="000E2899" w:rsidP="00817FB4">
      <w:pPr>
        <w:pStyle w:val="WABody6above"/>
        <w:tabs>
          <w:tab w:val="left" w:pos="1980"/>
          <w:tab w:val="right" w:pos="9360"/>
        </w:tabs>
        <w:spacing w:before="0" w:after="120"/>
        <w:ind w:left="1080"/>
      </w:pPr>
      <w:r w:rsidRPr="003A0CAB">
        <w:t>[  ]</w:t>
      </w:r>
      <w:r>
        <w:rPr>
          <w:b/>
        </w:rPr>
        <w:t xml:space="preserve"> Denied</w:t>
      </w:r>
      <w:r w:rsidR="009A747E">
        <w:rPr>
          <w:b/>
        </w:rPr>
        <w:t>.</w:t>
      </w:r>
      <w:r w:rsidR="00986CF3">
        <w:rPr>
          <w:b/>
        </w:rPr>
        <w:t xml:space="preserve"> </w:t>
      </w:r>
      <w:r w:rsidRPr="009062B2">
        <w:t xml:space="preserve">The </w:t>
      </w:r>
      <w:r>
        <w:t xml:space="preserve">emergency </w:t>
      </w:r>
      <w:r w:rsidRPr="009062B2">
        <w:t>guardianship</w:t>
      </w:r>
      <w:r>
        <w:t xml:space="preserve"> petition</w:t>
      </w:r>
      <w:r w:rsidRPr="009062B2">
        <w:t xml:space="preserve"> </w:t>
      </w:r>
      <w:r w:rsidR="00FF0349">
        <w:t xml:space="preserve">or motion </w:t>
      </w:r>
      <w:r w:rsidRPr="009062B2">
        <w:t>is denied</w:t>
      </w:r>
      <w:r w:rsidR="00FF0349">
        <w:t>.</w:t>
      </w:r>
    </w:p>
    <w:p w14:paraId="5E11D3FC" w14:textId="1B7F192C" w:rsidR="00FF0349" w:rsidRDefault="00FF0349" w:rsidP="00817FB4">
      <w:pPr>
        <w:pStyle w:val="WABody6above"/>
        <w:tabs>
          <w:tab w:val="left" w:pos="1980"/>
          <w:tab w:val="right" w:pos="9360"/>
        </w:tabs>
        <w:spacing w:before="0" w:after="120"/>
        <w:ind w:left="1440"/>
      </w:pPr>
      <w:r>
        <w:t>[  ]</w:t>
      </w:r>
      <w:r>
        <w:tab/>
      </w:r>
      <w:r w:rsidR="00391812">
        <w:t xml:space="preserve">The Petition for Emergency Minor Guardianship </w:t>
      </w:r>
      <w:r w:rsidR="00E30B51">
        <w:t>is dismissed</w:t>
      </w:r>
      <w:r w:rsidR="000E2899" w:rsidRPr="009062B2">
        <w:t>.</w:t>
      </w:r>
    </w:p>
    <w:p w14:paraId="12E73993" w14:textId="1144E4C4" w:rsidR="00D7572B" w:rsidRDefault="000E2899" w:rsidP="00D31F65">
      <w:pPr>
        <w:pStyle w:val="WABody6above"/>
        <w:tabs>
          <w:tab w:val="center" w:pos="4590"/>
          <w:tab w:val="left" w:pos="6570"/>
          <w:tab w:val="right" w:pos="9180"/>
        </w:tabs>
        <w:spacing w:before="0" w:after="120"/>
        <w:ind w:left="1440"/>
      </w:pPr>
      <w:r w:rsidRPr="00CC02F1">
        <w:t>[  ]</w:t>
      </w:r>
      <w:r w:rsidRPr="00CC02F1">
        <w:tab/>
      </w:r>
      <w:r w:rsidR="00256996" w:rsidRPr="001A2096">
        <w:rPr>
          <w:b/>
          <w:bCs/>
        </w:rPr>
        <w:t>Return Children</w:t>
      </w:r>
      <w:r w:rsidR="00256996">
        <w:t>.</w:t>
      </w:r>
      <w:r w:rsidR="00986CF3">
        <w:t xml:space="preserve"> </w:t>
      </w:r>
      <w:r w:rsidRPr="00CC02F1">
        <w:t xml:space="preserve">The children must be returned to </w:t>
      </w:r>
      <w:r w:rsidRPr="009062B2">
        <w:rPr>
          <w:i/>
        </w:rPr>
        <w:t>(name)</w:t>
      </w:r>
      <w:r w:rsidRPr="00CC02F1">
        <w:t>:</w:t>
      </w:r>
      <w:r w:rsidR="004F0415">
        <w:t xml:space="preserve"> </w:t>
      </w:r>
      <w:r w:rsidRPr="00CC02F1">
        <w:rPr>
          <w:u w:val="single"/>
        </w:rPr>
        <w:tab/>
      </w:r>
      <w:r w:rsidR="00B83C52">
        <w:br/>
      </w:r>
      <w:r w:rsidR="00D7572B">
        <w:rPr>
          <w:u w:val="single"/>
        </w:rPr>
        <w:tab/>
      </w:r>
      <w:r w:rsidR="00D7572B">
        <w:t xml:space="preserve"> </w:t>
      </w:r>
      <w:r w:rsidRPr="00CC02F1">
        <w:t>by</w:t>
      </w:r>
      <w:r w:rsidR="00B83C52">
        <w:t xml:space="preserve"> </w:t>
      </w:r>
      <w:r w:rsidRPr="009062B2">
        <w:rPr>
          <w:i/>
        </w:rPr>
        <w:t>(date)</w:t>
      </w:r>
      <w:r w:rsidRPr="00CC02F1">
        <w:t>:</w:t>
      </w:r>
      <w:r w:rsidR="004F0415">
        <w:t xml:space="preserve"> </w:t>
      </w:r>
      <w:r w:rsidRPr="00CC02F1">
        <w:rPr>
          <w:u w:val="single"/>
        </w:rPr>
        <w:tab/>
      </w:r>
      <w:r w:rsidR="00986CF3">
        <w:rPr>
          <w:u w:val="single"/>
        </w:rPr>
        <w:t xml:space="preserve"> </w:t>
      </w:r>
      <w:r w:rsidRPr="00CC02F1">
        <w:t xml:space="preserve">at </w:t>
      </w:r>
      <w:r w:rsidRPr="009062B2">
        <w:rPr>
          <w:i/>
        </w:rPr>
        <w:t>(time)</w:t>
      </w:r>
      <w:r w:rsidRPr="00CC02F1">
        <w:t>:</w:t>
      </w:r>
      <w:r w:rsidR="004F0415">
        <w:t xml:space="preserve"> </w:t>
      </w:r>
      <w:r w:rsidRPr="00CC02F1">
        <w:rPr>
          <w:u w:val="single"/>
        </w:rPr>
        <w:tab/>
      </w:r>
    </w:p>
    <w:p w14:paraId="2774EE81" w14:textId="793A6AAD" w:rsidR="00F11185" w:rsidRDefault="000E2899" w:rsidP="00D31F65">
      <w:pPr>
        <w:pStyle w:val="WABody6above"/>
        <w:tabs>
          <w:tab w:val="center" w:pos="9180"/>
        </w:tabs>
        <w:spacing w:before="0" w:after="120"/>
        <w:ind w:left="1440"/>
        <w:rPr>
          <w:u w:val="single"/>
        </w:rPr>
      </w:pPr>
      <w:r w:rsidRPr="00CC02F1">
        <w:t>as</w:t>
      </w:r>
      <w:r w:rsidR="00B83C52">
        <w:t xml:space="preserve"> </w:t>
      </w:r>
      <w:r w:rsidRPr="00CC02F1">
        <w:t>follows:</w:t>
      </w:r>
      <w:r w:rsidR="004F0415">
        <w:t xml:space="preserve"> </w:t>
      </w:r>
      <w:r w:rsidRPr="00CC02F1">
        <w:rPr>
          <w:u w:val="single"/>
        </w:rPr>
        <w:tab/>
      </w:r>
    </w:p>
    <w:p w14:paraId="31DADE7B" w14:textId="2E463DF8" w:rsidR="000E2899" w:rsidRPr="00817FB4" w:rsidRDefault="00B83C52" w:rsidP="00D31F65">
      <w:pPr>
        <w:tabs>
          <w:tab w:val="left" w:pos="944"/>
          <w:tab w:val="center" w:pos="4320"/>
          <w:tab w:val="right" w:pos="8640"/>
          <w:tab w:val="right" w:pos="9180"/>
          <w:tab w:val="right" w:pos="9360"/>
        </w:tabs>
        <w:spacing w:after="120"/>
        <w:ind w:left="720"/>
        <w:rPr>
          <w:rFonts w:cs="Arial"/>
          <w:b/>
          <w:i/>
          <w:sz w:val="22"/>
          <w:szCs w:val="22"/>
        </w:rPr>
      </w:pPr>
      <w:r w:rsidRPr="00817FB4">
        <w:rPr>
          <w:rFonts w:cs="Arial"/>
          <w:b/>
          <w:sz w:val="22"/>
          <w:szCs w:val="22"/>
        </w:rPr>
        <w:t>S</w:t>
      </w:r>
      <w:r w:rsidR="000B04E5" w:rsidRPr="00817FB4">
        <w:rPr>
          <w:rFonts w:cs="Arial"/>
          <w:b/>
          <w:i/>
          <w:sz w:val="22"/>
          <w:szCs w:val="22"/>
        </w:rPr>
        <w:t>kip sections</w:t>
      </w:r>
      <w:r w:rsidR="000E2899" w:rsidRPr="00817FB4">
        <w:rPr>
          <w:rFonts w:cs="Arial"/>
          <w:b/>
          <w:i/>
          <w:sz w:val="22"/>
          <w:szCs w:val="22"/>
        </w:rPr>
        <w:t xml:space="preserve"> </w:t>
      </w:r>
      <w:r w:rsidR="00E30B51" w:rsidRPr="00817FB4">
        <w:rPr>
          <w:rFonts w:cs="Arial"/>
          <w:b/>
          <w:i/>
          <w:sz w:val="22"/>
          <w:szCs w:val="22"/>
        </w:rPr>
        <w:t>10</w:t>
      </w:r>
      <w:r w:rsidR="000B04E5" w:rsidRPr="00817FB4">
        <w:rPr>
          <w:rFonts w:cs="Arial"/>
          <w:b/>
          <w:i/>
          <w:sz w:val="22"/>
          <w:szCs w:val="22"/>
        </w:rPr>
        <w:t xml:space="preserve"> </w:t>
      </w:r>
      <w:r w:rsidRPr="00817FB4">
        <w:rPr>
          <w:rFonts w:cs="Arial"/>
          <w:b/>
          <w:i/>
          <w:sz w:val="22"/>
          <w:szCs w:val="22"/>
        </w:rPr>
        <w:t>through</w:t>
      </w:r>
      <w:r w:rsidR="000B04E5" w:rsidRPr="00817FB4">
        <w:rPr>
          <w:rFonts w:cs="Arial"/>
          <w:b/>
          <w:i/>
          <w:sz w:val="22"/>
          <w:szCs w:val="22"/>
        </w:rPr>
        <w:t xml:space="preserve"> </w:t>
      </w:r>
      <w:r w:rsidR="00FC5A12" w:rsidRPr="00817FB4">
        <w:rPr>
          <w:rFonts w:cs="Arial"/>
          <w:b/>
          <w:i/>
          <w:sz w:val="22"/>
          <w:szCs w:val="22"/>
        </w:rPr>
        <w:t>1</w:t>
      </w:r>
      <w:r w:rsidR="00E30B51" w:rsidRPr="00817FB4">
        <w:rPr>
          <w:rFonts w:cs="Arial"/>
          <w:b/>
          <w:i/>
          <w:sz w:val="22"/>
          <w:szCs w:val="22"/>
        </w:rPr>
        <w:t>5</w:t>
      </w:r>
      <w:r w:rsidR="000B04E5" w:rsidRPr="00817FB4">
        <w:rPr>
          <w:rFonts w:cs="Arial"/>
          <w:b/>
          <w:i/>
          <w:sz w:val="22"/>
          <w:szCs w:val="22"/>
        </w:rPr>
        <w:t xml:space="preserve"> if the petition </w:t>
      </w:r>
      <w:r w:rsidR="00391812" w:rsidRPr="00817FB4">
        <w:rPr>
          <w:rFonts w:cs="Arial"/>
          <w:b/>
          <w:i/>
          <w:sz w:val="22"/>
          <w:szCs w:val="22"/>
        </w:rPr>
        <w:t xml:space="preserve">or motion </w:t>
      </w:r>
      <w:r w:rsidR="000B04E5" w:rsidRPr="00817FB4">
        <w:rPr>
          <w:rFonts w:cs="Arial"/>
          <w:b/>
          <w:i/>
          <w:sz w:val="22"/>
          <w:szCs w:val="22"/>
        </w:rPr>
        <w:t>is denied</w:t>
      </w:r>
      <w:r w:rsidR="000E2899" w:rsidRPr="00817FB4">
        <w:rPr>
          <w:rFonts w:cs="Arial"/>
          <w:b/>
          <w:i/>
          <w:sz w:val="22"/>
          <w:szCs w:val="22"/>
        </w:rPr>
        <w:t>.</w:t>
      </w:r>
    </w:p>
    <w:p w14:paraId="3495E349" w14:textId="2EBE75D7" w:rsidR="000E2899" w:rsidRPr="00CC02F1" w:rsidRDefault="000E2899" w:rsidP="00D31F65">
      <w:pPr>
        <w:pStyle w:val="WABody6above"/>
        <w:tabs>
          <w:tab w:val="right" w:pos="9180"/>
          <w:tab w:val="right" w:pos="9360"/>
        </w:tabs>
        <w:spacing w:before="0" w:after="120"/>
        <w:ind w:left="1080"/>
        <w:rPr>
          <w:u w:val="single"/>
        </w:rPr>
      </w:pPr>
      <w:r w:rsidRPr="003A0CAB">
        <w:t>[  ]</w:t>
      </w:r>
      <w:r>
        <w:rPr>
          <w:b/>
        </w:rPr>
        <w:t xml:space="preserve"> </w:t>
      </w:r>
      <w:r w:rsidRPr="009062B2">
        <w:rPr>
          <w:b/>
        </w:rPr>
        <w:t>Approved</w:t>
      </w:r>
      <w:r w:rsidR="009A747E">
        <w:rPr>
          <w:b/>
        </w:rPr>
        <w:t>.</w:t>
      </w:r>
      <w:r w:rsidR="00986CF3">
        <w:t xml:space="preserve"> </w:t>
      </w:r>
      <w:r>
        <w:t xml:space="preserve">An </w:t>
      </w:r>
      <w:r w:rsidR="00346C2F">
        <w:t xml:space="preserve">emergency </w:t>
      </w:r>
      <w:r w:rsidR="00346C2F" w:rsidRPr="00CC02F1">
        <w:t>guardianship</w:t>
      </w:r>
      <w:r w:rsidRPr="00CC02F1">
        <w:t xml:space="preserve"> is approved for the following children:</w:t>
      </w:r>
    </w:p>
    <w:p w14:paraId="753D2FBF" w14:textId="511B69F4" w:rsidR="000E2899" w:rsidRPr="00CC02F1" w:rsidRDefault="000E2899" w:rsidP="00D31F65">
      <w:pPr>
        <w:pStyle w:val="WABody6above"/>
        <w:tabs>
          <w:tab w:val="right" w:pos="9180"/>
        </w:tabs>
        <w:spacing w:before="0" w:after="120"/>
        <w:ind w:left="720" w:firstLine="0"/>
        <w:rPr>
          <w:u w:val="single"/>
        </w:rPr>
      </w:pPr>
      <w:r w:rsidRPr="00CC02F1">
        <w:rPr>
          <w:u w:val="single"/>
        </w:rPr>
        <w:tab/>
      </w:r>
    </w:p>
    <w:p w14:paraId="475DB67C" w14:textId="56C2AF00" w:rsidR="00346C2F" w:rsidRDefault="000E2899">
      <w:pPr>
        <w:tabs>
          <w:tab w:val="left" w:pos="873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9062B2">
        <w:rPr>
          <w:rFonts w:ascii="Arial" w:hAnsi="Arial" w:cs="Arial"/>
          <w:i/>
          <w:sz w:val="22"/>
          <w:szCs w:val="22"/>
        </w:rPr>
        <w:t>(Name</w:t>
      </w:r>
      <w:r w:rsidR="00962913">
        <w:rPr>
          <w:rFonts w:ascii="Arial" w:hAnsi="Arial" w:cs="Arial"/>
          <w:i/>
          <w:sz w:val="22"/>
          <w:szCs w:val="22"/>
        </w:rPr>
        <w:t>/s</w:t>
      </w:r>
      <w:r w:rsidRPr="009062B2">
        <w:rPr>
          <w:rFonts w:ascii="Arial" w:hAnsi="Arial" w:cs="Arial"/>
          <w:i/>
          <w:sz w:val="22"/>
          <w:szCs w:val="22"/>
        </w:rPr>
        <w:t>)</w:t>
      </w:r>
      <w:r w:rsidR="004F0415">
        <w:rPr>
          <w:rFonts w:ascii="Arial" w:hAnsi="Arial" w:cs="Arial"/>
          <w:i/>
          <w:sz w:val="22"/>
          <w:szCs w:val="22"/>
        </w:rPr>
        <w:t xml:space="preserve"> </w:t>
      </w:r>
      <w:r w:rsidRPr="00CC02F1">
        <w:rPr>
          <w:rFonts w:ascii="Arial" w:hAnsi="Arial" w:cs="Arial"/>
          <w:sz w:val="22"/>
          <w:szCs w:val="22"/>
          <w:u w:val="single"/>
        </w:rPr>
        <w:tab/>
      </w:r>
      <w:r w:rsidRPr="00CC02F1">
        <w:rPr>
          <w:rFonts w:ascii="Arial" w:hAnsi="Arial" w:cs="Arial"/>
          <w:sz w:val="22"/>
          <w:szCs w:val="22"/>
        </w:rPr>
        <w:t xml:space="preserve"> is/are appointed as </w:t>
      </w:r>
      <w:r w:rsidR="000B04E5">
        <w:rPr>
          <w:rFonts w:ascii="Arial" w:hAnsi="Arial" w:cs="Arial"/>
          <w:sz w:val="22"/>
          <w:szCs w:val="22"/>
        </w:rPr>
        <w:t xml:space="preserve">emergency </w:t>
      </w:r>
      <w:r w:rsidRPr="00CC02F1">
        <w:rPr>
          <w:rFonts w:ascii="Arial" w:hAnsi="Arial" w:cs="Arial"/>
          <w:sz w:val="22"/>
          <w:szCs w:val="22"/>
        </w:rPr>
        <w:t xml:space="preserve">guardian of the children listed above. </w:t>
      </w:r>
      <w:r>
        <w:rPr>
          <w:rFonts w:ascii="Arial" w:hAnsi="Arial" w:cs="Arial"/>
          <w:sz w:val="22"/>
          <w:szCs w:val="22"/>
        </w:rPr>
        <w:t xml:space="preserve">The children shall live with the </w:t>
      </w:r>
      <w:r w:rsidR="000B04E5">
        <w:rPr>
          <w:rFonts w:ascii="Arial" w:hAnsi="Arial" w:cs="Arial"/>
          <w:sz w:val="22"/>
          <w:szCs w:val="22"/>
        </w:rPr>
        <w:t xml:space="preserve">emergency </w:t>
      </w:r>
      <w:r>
        <w:rPr>
          <w:rFonts w:ascii="Arial" w:hAnsi="Arial" w:cs="Arial"/>
          <w:sz w:val="22"/>
          <w:szCs w:val="22"/>
        </w:rPr>
        <w:t>guardian.</w:t>
      </w:r>
    </w:p>
    <w:p w14:paraId="712E95E0" w14:textId="77777777" w:rsidR="002E02CE" w:rsidRDefault="002E02CE">
      <w:pPr>
        <w:tabs>
          <w:tab w:val="left" w:pos="5940"/>
        </w:tabs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Emergency </w:t>
      </w:r>
      <w:r w:rsidR="000A1A86">
        <w:rPr>
          <w:rFonts w:ascii="Arial" w:hAnsi="Arial" w:cs="Arial"/>
          <w:sz w:val="22"/>
          <w:szCs w:val="22"/>
        </w:rPr>
        <w:t xml:space="preserve">Minor </w:t>
      </w:r>
      <w:r>
        <w:rPr>
          <w:rFonts w:ascii="Arial" w:hAnsi="Arial" w:cs="Arial"/>
          <w:sz w:val="22"/>
          <w:szCs w:val="22"/>
        </w:rPr>
        <w:t>Guardianship is</w:t>
      </w:r>
      <w:r w:rsidR="006311D8">
        <w:rPr>
          <w:rFonts w:ascii="Arial" w:hAnsi="Arial" w:cs="Arial"/>
          <w:sz w:val="22"/>
          <w:szCs w:val="22"/>
        </w:rPr>
        <w:t>:</w:t>
      </w:r>
    </w:p>
    <w:p w14:paraId="2338A29F" w14:textId="065FA8EC" w:rsidR="006311D8" w:rsidRPr="009062B2" w:rsidRDefault="00836C5D" w:rsidP="00D31F65">
      <w:pPr>
        <w:tabs>
          <w:tab w:val="left" w:pos="5940"/>
        </w:tabs>
        <w:spacing w:after="6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4C31">
        <w:rPr>
          <w:rFonts w:ascii="Arial" w:hAnsi="Arial" w:cs="Arial"/>
          <w:sz w:val="22"/>
          <w:szCs w:val="22"/>
        </w:rPr>
        <w:t xml:space="preserve"> </w:t>
      </w:r>
      <w:r w:rsidR="00616C09">
        <w:rPr>
          <w:rFonts w:ascii="Arial" w:hAnsi="Arial" w:cs="Arial"/>
          <w:sz w:val="22"/>
          <w:szCs w:val="22"/>
        </w:rPr>
        <w:t xml:space="preserve"> </w:t>
      </w:r>
      <w:r w:rsidR="00764C31">
        <w:rPr>
          <w:rFonts w:ascii="Arial" w:hAnsi="Arial" w:cs="Arial"/>
          <w:sz w:val="22"/>
          <w:szCs w:val="22"/>
        </w:rPr>
        <w:t>]</w:t>
      </w:r>
      <w:r w:rsidR="004F0415">
        <w:rPr>
          <w:rFonts w:ascii="Arial" w:hAnsi="Arial" w:cs="Arial"/>
          <w:sz w:val="22"/>
          <w:szCs w:val="22"/>
        </w:rPr>
        <w:tab/>
      </w:r>
      <w:r w:rsidR="002E02CE" w:rsidRPr="000A1A86">
        <w:rPr>
          <w:rFonts w:ascii="Arial" w:hAnsi="Arial" w:cs="Arial"/>
          <w:b/>
          <w:sz w:val="22"/>
          <w:szCs w:val="22"/>
        </w:rPr>
        <w:t>Limited</w:t>
      </w:r>
      <w:r w:rsidR="006311D8">
        <w:rPr>
          <w:rFonts w:ascii="Arial" w:hAnsi="Arial" w:cs="Arial"/>
          <w:b/>
          <w:sz w:val="22"/>
          <w:szCs w:val="22"/>
        </w:rPr>
        <w:t>.</w:t>
      </w:r>
      <w:r w:rsidR="00986CF3">
        <w:rPr>
          <w:rFonts w:ascii="Arial" w:hAnsi="Arial" w:cs="Arial"/>
          <w:b/>
          <w:sz w:val="22"/>
          <w:szCs w:val="22"/>
        </w:rPr>
        <w:t xml:space="preserve"> </w:t>
      </w:r>
      <w:r w:rsidR="006311D8">
        <w:rPr>
          <w:rFonts w:ascii="Arial" w:hAnsi="Arial" w:cs="Arial"/>
          <w:sz w:val="22"/>
          <w:szCs w:val="22"/>
        </w:rPr>
        <w:t>The limitations on the emergency guardian’s authority are listed in sections</w:t>
      </w:r>
      <w:bookmarkStart w:id="0" w:name="_GoBack"/>
      <w:bookmarkEnd w:id="0"/>
      <w:r w:rsidR="006311D8">
        <w:rPr>
          <w:rFonts w:ascii="Arial" w:hAnsi="Arial" w:cs="Arial"/>
          <w:sz w:val="22"/>
          <w:szCs w:val="22"/>
        </w:rPr>
        <w:t xml:space="preserve"> </w:t>
      </w:r>
      <w:r w:rsidR="00256996" w:rsidRPr="00817FB4">
        <w:rPr>
          <w:rFonts w:ascii="Arial" w:hAnsi="Arial" w:cs="Arial"/>
          <w:b/>
          <w:sz w:val="22"/>
          <w:szCs w:val="22"/>
        </w:rPr>
        <w:t>1</w:t>
      </w:r>
      <w:r w:rsidR="00E30B51" w:rsidRPr="00817FB4">
        <w:rPr>
          <w:rFonts w:ascii="Arial" w:hAnsi="Arial" w:cs="Arial"/>
          <w:b/>
          <w:sz w:val="22"/>
          <w:szCs w:val="22"/>
        </w:rPr>
        <w:t>2</w:t>
      </w:r>
      <w:r w:rsidR="00D31F65">
        <w:rPr>
          <w:rFonts w:ascii="Arial" w:hAnsi="Arial" w:cs="Arial"/>
          <w:b/>
          <w:sz w:val="22"/>
          <w:szCs w:val="22"/>
        </w:rPr>
        <w:t xml:space="preserve"> </w:t>
      </w:r>
      <w:r w:rsidR="00D31F65" w:rsidRPr="00D31F65">
        <w:rPr>
          <w:rFonts w:ascii="Arial" w:hAnsi="Arial" w:cs="Arial"/>
          <w:sz w:val="22"/>
          <w:szCs w:val="22"/>
        </w:rPr>
        <w:t>through</w:t>
      </w:r>
      <w:r w:rsidR="00D31F65">
        <w:rPr>
          <w:rFonts w:ascii="Arial" w:hAnsi="Arial" w:cs="Arial"/>
          <w:b/>
          <w:sz w:val="22"/>
          <w:szCs w:val="22"/>
        </w:rPr>
        <w:t xml:space="preserve"> 14</w:t>
      </w:r>
      <w:r w:rsidR="00256996">
        <w:rPr>
          <w:rFonts w:ascii="Arial" w:hAnsi="Arial" w:cs="Arial"/>
          <w:b/>
          <w:sz w:val="22"/>
          <w:szCs w:val="22"/>
        </w:rPr>
        <w:t>.</w:t>
      </w:r>
    </w:p>
    <w:p w14:paraId="4EC36522" w14:textId="1EE01DDC" w:rsidR="002E02CE" w:rsidRDefault="002E02CE" w:rsidP="00D31F65">
      <w:pPr>
        <w:tabs>
          <w:tab w:val="left" w:pos="5940"/>
        </w:tabs>
        <w:spacing w:after="120"/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4F0415">
        <w:rPr>
          <w:rFonts w:ascii="Arial" w:hAnsi="Arial" w:cs="Arial"/>
          <w:sz w:val="22"/>
          <w:szCs w:val="22"/>
        </w:rPr>
        <w:tab/>
      </w:r>
      <w:r w:rsidRPr="000A1A86">
        <w:rPr>
          <w:rFonts w:ascii="Arial" w:hAnsi="Arial" w:cs="Arial"/>
          <w:b/>
          <w:sz w:val="22"/>
          <w:szCs w:val="22"/>
        </w:rPr>
        <w:t>Full</w:t>
      </w:r>
      <w:r w:rsidR="006311D8" w:rsidRPr="000A1A86">
        <w:rPr>
          <w:rFonts w:ascii="Arial" w:hAnsi="Arial" w:cs="Arial"/>
          <w:b/>
          <w:sz w:val="22"/>
          <w:szCs w:val="22"/>
        </w:rPr>
        <w:t>.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="006311D8" w:rsidRPr="000A1A86">
        <w:rPr>
          <w:rFonts w:ascii="Arial" w:hAnsi="Arial" w:cs="Arial"/>
          <w:sz w:val="22"/>
          <w:szCs w:val="22"/>
        </w:rPr>
        <w:t>Parents have no visitation or decision-making authority.</w:t>
      </w:r>
    </w:p>
    <w:p w14:paraId="390BAC1C" w14:textId="0AD51FE7" w:rsidR="002E02CE" w:rsidRPr="00962913" w:rsidRDefault="002E02CE" w:rsidP="00817FB4">
      <w:pPr>
        <w:tabs>
          <w:tab w:val="left" w:pos="944"/>
          <w:tab w:val="left" w:pos="4303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962913">
        <w:rPr>
          <w:rFonts w:ascii="Arial" w:hAnsi="Arial" w:cs="Arial"/>
          <w:b/>
          <w:bCs/>
          <w:sz w:val="22"/>
          <w:szCs w:val="22"/>
        </w:rPr>
        <w:t>To the clerk</w:t>
      </w:r>
      <w:r w:rsidR="007A2BDC">
        <w:rPr>
          <w:rFonts w:ascii="Arial" w:hAnsi="Arial" w:cs="Arial"/>
          <w:b/>
          <w:bCs/>
          <w:sz w:val="22"/>
          <w:szCs w:val="22"/>
        </w:rPr>
        <w:t>:</w:t>
      </w:r>
      <w:r w:rsidR="00986C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2913">
        <w:rPr>
          <w:rFonts w:ascii="Arial" w:hAnsi="Arial" w:cs="Arial"/>
          <w:b/>
          <w:bCs/>
          <w:sz w:val="22"/>
          <w:szCs w:val="22"/>
        </w:rPr>
        <w:t>Issue letters</w:t>
      </w:r>
      <w:r w:rsidR="007A2BDC">
        <w:rPr>
          <w:rFonts w:ascii="Arial" w:hAnsi="Arial" w:cs="Arial"/>
          <w:b/>
          <w:bCs/>
          <w:sz w:val="22"/>
          <w:szCs w:val="22"/>
        </w:rPr>
        <w:t>.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Pr="00962913">
        <w:rPr>
          <w:rFonts w:ascii="Arial" w:hAnsi="Arial" w:cs="Arial"/>
          <w:sz w:val="22"/>
          <w:szCs w:val="22"/>
        </w:rPr>
        <w:t xml:space="preserve">Once the guardian files an acceptance of appointment, the clerk of the court shall issue </w:t>
      </w:r>
      <w:r w:rsidR="00B671B3" w:rsidRPr="00DD6345">
        <w:rPr>
          <w:rFonts w:ascii="Arial" w:hAnsi="Arial" w:cs="Arial"/>
          <w:i/>
          <w:sz w:val="22"/>
          <w:szCs w:val="22"/>
        </w:rPr>
        <w:t>L</w:t>
      </w:r>
      <w:r w:rsidRPr="00DD6345">
        <w:rPr>
          <w:rFonts w:ascii="Arial" w:hAnsi="Arial" w:cs="Arial"/>
          <w:i/>
          <w:sz w:val="22"/>
          <w:szCs w:val="22"/>
        </w:rPr>
        <w:t xml:space="preserve">etters of </w:t>
      </w:r>
      <w:r w:rsidR="00B671B3" w:rsidRPr="00DD6345">
        <w:rPr>
          <w:rFonts w:ascii="Arial" w:hAnsi="Arial" w:cs="Arial"/>
          <w:i/>
          <w:sz w:val="22"/>
          <w:szCs w:val="22"/>
        </w:rPr>
        <w:t>G</w:t>
      </w:r>
      <w:r w:rsidRPr="00DD6345">
        <w:rPr>
          <w:rFonts w:ascii="Arial" w:hAnsi="Arial" w:cs="Arial"/>
          <w:i/>
          <w:sz w:val="22"/>
          <w:szCs w:val="22"/>
        </w:rPr>
        <w:t>uardianship</w:t>
      </w:r>
      <w:r w:rsidRPr="00962913">
        <w:rPr>
          <w:rFonts w:ascii="Arial" w:hAnsi="Arial" w:cs="Arial"/>
          <w:sz w:val="22"/>
          <w:szCs w:val="22"/>
        </w:rPr>
        <w:t xml:space="preserve"> for the children</w:t>
      </w:r>
      <w:r w:rsidR="009A747E">
        <w:rPr>
          <w:rFonts w:ascii="Arial" w:hAnsi="Arial" w:cs="Arial"/>
          <w:sz w:val="22"/>
          <w:szCs w:val="22"/>
        </w:rPr>
        <w:t>,</w:t>
      </w:r>
      <w:r w:rsidRPr="00962913">
        <w:rPr>
          <w:rFonts w:ascii="Arial" w:hAnsi="Arial" w:cs="Arial"/>
          <w:sz w:val="22"/>
          <w:szCs w:val="22"/>
        </w:rPr>
        <w:t xml:space="preserve"> </w:t>
      </w:r>
      <w:r w:rsidR="00B83C52">
        <w:rPr>
          <w:rFonts w:ascii="Arial" w:hAnsi="Arial" w:cs="Arial"/>
          <w:sz w:val="22"/>
          <w:szCs w:val="22"/>
        </w:rPr>
        <w:t xml:space="preserve">which remain </w:t>
      </w:r>
      <w:r w:rsidRPr="00962913">
        <w:rPr>
          <w:rFonts w:ascii="Arial" w:hAnsi="Arial" w:cs="Arial"/>
          <w:sz w:val="22"/>
          <w:szCs w:val="22"/>
        </w:rPr>
        <w:t xml:space="preserve">valid until the expiration date listed in the </w:t>
      </w:r>
      <w:r w:rsidRPr="00962913">
        <w:rPr>
          <w:rFonts w:ascii="Arial" w:hAnsi="Arial" w:cs="Arial"/>
          <w:b/>
          <w:bCs/>
          <w:sz w:val="22"/>
          <w:szCs w:val="22"/>
        </w:rPr>
        <w:t>Guardianship Summary</w:t>
      </w:r>
      <w:r w:rsidRPr="00962913">
        <w:rPr>
          <w:rFonts w:ascii="Arial" w:hAnsi="Arial" w:cs="Arial"/>
          <w:sz w:val="22"/>
          <w:szCs w:val="22"/>
        </w:rPr>
        <w:t xml:space="preserve"> in section </w:t>
      </w:r>
      <w:r w:rsidRPr="00817FB4">
        <w:rPr>
          <w:rFonts w:ascii="Arial" w:hAnsi="Arial" w:cs="Arial"/>
          <w:b/>
          <w:sz w:val="22"/>
          <w:szCs w:val="22"/>
        </w:rPr>
        <w:t>1</w:t>
      </w:r>
      <w:r w:rsidRPr="00962913">
        <w:rPr>
          <w:rFonts w:ascii="Arial" w:hAnsi="Arial" w:cs="Arial"/>
          <w:sz w:val="22"/>
          <w:szCs w:val="22"/>
        </w:rPr>
        <w:t>.</w:t>
      </w:r>
    </w:p>
    <w:p w14:paraId="0FD67116" w14:textId="0779B787" w:rsidR="00346C2F" w:rsidRPr="00DD6345" w:rsidRDefault="00C41EE7" w:rsidP="00817FB4">
      <w:pPr>
        <w:tabs>
          <w:tab w:val="left" w:pos="6480"/>
        </w:tabs>
        <w:spacing w:after="120"/>
        <w:ind w:left="720" w:hanging="720"/>
        <w:rPr>
          <w:sz w:val="22"/>
          <w:szCs w:val="22"/>
        </w:rPr>
      </w:pPr>
      <w:r w:rsidRPr="00DD6345">
        <w:rPr>
          <w:rFonts w:ascii="Arial" w:hAnsi="Arial" w:cs="Arial"/>
          <w:b/>
          <w:sz w:val="22"/>
          <w:szCs w:val="22"/>
        </w:rPr>
        <w:t>10</w:t>
      </w:r>
      <w:r w:rsidR="00346C2F" w:rsidRPr="00DD6345">
        <w:rPr>
          <w:rFonts w:ascii="Arial" w:hAnsi="Arial" w:cs="Arial"/>
          <w:b/>
          <w:sz w:val="22"/>
          <w:szCs w:val="22"/>
        </w:rPr>
        <w:t>.</w:t>
      </w:r>
      <w:r w:rsidR="00665F50" w:rsidRPr="00DD6345">
        <w:rPr>
          <w:rFonts w:ascii="Arial" w:hAnsi="Arial" w:cs="Arial"/>
          <w:b/>
          <w:sz w:val="22"/>
          <w:szCs w:val="22"/>
        </w:rPr>
        <w:tab/>
      </w:r>
      <w:r w:rsidR="002E02CE" w:rsidRPr="00DD6345">
        <w:rPr>
          <w:rFonts w:ascii="Arial" w:hAnsi="Arial" w:cs="Arial"/>
          <w:b/>
          <w:sz w:val="22"/>
          <w:szCs w:val="22"/>
        </w:rPr>
        <w:t xml:space="preserve">Duration of </w:t>
      </w:r>
      <w:r w:rsidR="00B671B3" w:rsidRPr="00DD6345">
        <w:rPr>
          <w:rFonts w:ascii="Arial" w:hAnsi="Arial" w:cs="Arial"/>
          <w:b/>
          <w:sz w:val="22"/>
          <w:szCs w:val="22"/>
        </w:rPr>
        <w:t>G</w:t>
      </w:r>
      <w:r w:rsidR="006311D8" w:rsidRPr="00DD6345">
        <w:rPr>
          <w:rFonts w:ascii="Arial" w:hAnsi="Arial" w:cs="Arial"/>
          <w:b/>
          <w:sz w:val="22"/>
          <w:szCs w:val="22"/>
        </w:rPr>
        <w:t>uardianship</w:t>
      </w:r>
      <w:r w:rsidR="004F0415">
        <w:rPr>
          <w:rFonts w:ascii="Arial" w:hAnsi="Arial" w:cs="Arial"/>
          <w:b/>
          <w:sz w:val="22"/>
          <w:szCs w:val="22"/>
        </w:rPr>
        <w:t>.</w:t>
      </w:r>
    </w:p>
    <w:p w14:paraId="60C1FBAF" w14:textId="16E63646" w:rsidR="003E5818" w:rsidRDefault="00346C2F" w:rsidP="00817FB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0"/>
          <w:tab w:val="left" w:pos="6480"/>
        </w:tabs>
        <w:spacing w:before="0" w:after="120"/>
        <w:ind w:left="1080" w:hanging="360"/>
        <w:rPr>
          <w:b w:val="0"/>
          <w:sz w:val="22"/>
          <w:szCs w:val="22"/>
        </w:rPr>
      </w:pPr>
      <w:r w:rsidRPr="000A1A86">
        <w:rPr>
          <w:b w:val="0"/>
          <w:sz w:val="22"/>
          <w:szCs w:val="22"/>
        </w:rPr>
        <w:t>[  ]</w:t>
      </w:r>
      <w:r w:rsidR="004F0415">
        <w:rPr>
          <w:b w:val="0"/>
          <w:sz w:val="22"/>
          <w:szCs w:val="22"/>
        </w:rPr>
        <w:tab/>
      </w:r>
      <w:r w:rsidRPr="000A1A86">
        <w:rPr>
          <w:b w:val="0"/>
          <w:sz w:val="22"/>
          <w:szCs w:val="22"/>
        </w:rPr>
        <w:t>The emergency guardianship is ordered until a f</w:t>
      </w:r>
      <w:r w:rsidR="003E5818">
        <w:rPr>
          <w:b w:val="0"/>
          <w:sz w:val="22"/>
          <w:szCs w:val="22"/>
        </w:rPr>
        <w:t>inal</w:t>
      </w:r>
      <w:r w:rsidRPr="000A1A86">
        <w:rPr>
          <w:b w:val="0"/>
          <w:sz w:val="22"/>
          <w:szCs w:val="22"/>
        </w:rPr>
        <w:t xml:space="preserve"> hearing is held</w:t>
      </w:r>
      <w:r w:rsidR="00C26BAE">
        <w:rPr>
          <w:b w:val="0"/>
          <w:sz w:val="22"/>
          <w:szCs w:val="22"/>
        </w:rPr>
        <w:t xml:space="preserve"> on the</w:t>
      </w:r>
      <w:r w:rsidR="003E5818">
        <w:rPr>
          <w:b w:val="0"/>
          <w:sz w:val="22"/>
          <w:szCs w:val="22"/>
        </w:rPr>
        <w:t xml:space="preserve"> </w:t>
      </w:r>
      <w:r w:rsidR="003E5818" w:rsidRPr="000A1A86">
        <w:rPr>
          <w:b w:val="0"/>
          <w:i/>
          <w:sz w:val="22"/>
          <w:szCs w:val="22"/>
        </w:rPr>
        <w:t>Minor Guardianship Petition</w:t>
      </w:r>
      <w:r w:rsidR="003E5818">
        <w:rPr>
          <w:b w:val="0"/>
          <w:sz w:val="22"/>
          <w:szCs w:val="22"/>
        </w:rPr>
        <w:t xml:space="preserve"> (</w:t>
      </w:r>
      <w:r w:rsidRPr="000A1A86">
        <w:rPr>
          <w:b w:val="0"/>
          <w:sz w:val="22"/>
          <w:szCs w:val="22"/>
        </w:rPr>
        <w:t>RCW 11.130.190</w:t>
      </w:r>
      <w:r w:rsidR="003E5818">
        <w:rPr>
          <w:b w:val="0"/>
          <w:sz w:val="22"/>
          <w:szCs w:val="22"/>
        </w:rPr>
        <w:t>)</w:t>
      </w:r>
      <w:r w:rsidRPr="000A1A86">
        <w:rPr>
          <w:b w:val="0"/>
          <w:sz w:val="22"/>
          <w:szCs w:val="22"/>
        </w:rPr>
        <w:t xml:space="preserve"> or </w:t>
      </w:r>
      <w:r w:rsidR="003E5818" w:rsidRPr="000A1A86">
        <w:rPr>
          <w:b w:val="0"/>
          <w:i/>
          <w:sz w:val="22"/>
          <w:szCs w:val="22"/>
        </w:rPr>
        <w:t>Standby Minor Guardianship Petition</w:t>
      </w:r>
      <w:r w:rsidR="003E5818">
        <w:rPr>
          <w:b w:val="0"/>
          <w:sz w:val="22"/>
          <w:szCs w:val="22"/>
        </w:rPr>
        <w:t xml:space="preserve"> (</w:t>
      </w:r>
      <w:r w:rsidRPr="000A1A86">
        <w:rPr>
          <w:b w:val="0"/>
          <w:sz w:val="22"/>
          <w:szCs w:val="22"/>
        </w:rPr>
        <w:t>RCW 11.130.220</w:t>
      </w:r>
      <w:r w:rsidR="003E5818">
        <w:rPr>
          <w:b w:val="0"/>
          <w:sz w:val="22"/>
          <w:szCs w:val="22"/>
        </w:rPr>
        <w:t>)</w:t>
      </w:r>
      <w:r w:rsidRPr="000A1A86">
        <w:rPr>
          <w:b w:val="0"/>
          <w:sz w:val="22"/>
          <w:szCs w:val="22"/>
        </w:rPr>
        <w:t>.</w:t>
      </w:r>
    </w:p>
    <w:p w14:paraId="0CE15D9E" w14:textId="224D6674" w:rsidR="00F426F9" w:rsidRDefault="003E5818" w:rsidP="00817FB4">
      <w:pPr>
        <w:pStyle w:val="WAItem"/>
        <w:keepNext w:val="0"/>
        <w:numPr>
          <w:ilvl w:val="0"/>
          <w:numId w:val="0"/>
        </w:numPr>
        <w:tabs>
          <w:tab w:val="left" w:pos="9090"/>
        </w:tabs>
        <w:spacing w:before="0" w:after="120"/>
        <w:ind w:left="180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="00665F50">
        <w:rPr>
          <w:b w:val="0"/>
          <w:sz w:val="22"/>
          <w:szCs w:val="22"/>
        </w:rPr>
        <w:tab/>
      </w:r>
      <w:r w:rsidR="00346C2F" w:rsidRPr="00962913">
        <w:rPr>
          <w:b w:val="0"/>
          <w:i/>
          <w:sz w:val="22"/>
          <w:szCs w:val="22"/>
        </w:rPr>
        <w:t xml:space="preserve">Letters of </w:t>
      </w:r>
      <w:r w:rsidR="002B79C3" w:rsidRPr="00962913">
        <w:rPr>
          <w:b w:val="0"/>
          <w:i/>
          <w:sz w:val="22"/>
          <w:szCs w:val="22"/>
        </w:rPr>
        <w:t>G</w:t>
      </w:r>
      <w:r w:rsidR="00346C2F" w:rsidRPr="00962913">
        <w:rPr>
          <w:b w:val="0"/>
          <w:i/>
          <w:sz w:val="22"/>
          <w:szCs w:val="22"/>
        </w:rPr>
        <w:t>uardianship</w:t>
      </w:r>
      <w:r w:rsidR="00346C2F" w:rsidRPr="000A1A86">
        <w:rPr>
          <w:b w:val="0"/>
          <w:sz w:val="22"/>
          <w:szCs w:val="22"/>
        </w:rPr>
        <w:t xml:space="preserve"> will be iss</w:t>
      </w:r>
      <w:r w:rsidR="00F426F9">
        <w:rPr>
          <w:b w:val="0"/>
          <w:sz w:val="22"/>
          <w:szCs w:val="22"/>
        </w:rPr>
        <w:t>ued for 60 days</w:t>
      </w:r>
      <w:r w:rsidR="00C26BAE">
        <w:rPr>
          <w:b w:val="0"/>
          <w:sz w:val="22"/>
          <w:szCs w:val="22"/>
        </w:rPr>
        <w:t xml:space="preserve"> until (</w:t>
      </w:r>
      <w:r w:rsidR="00C26BAE" w:rsidRPr="000A1A86">
        <w:rPr>
          <w:b w:val="0"/>
          <w:i/>
          <w:sz w:val="22"/>
          <w:szCs w:val="22"/>
        </w:rPr>
        <w:t>date</w:t>
      </w:r>
      <w:r w:rsidR="00C26BAE">
        <w:rPr>
          <w:b w:val="0"/>
          <w:i/>
          <w:sz w:val="22"/>
          <w:szCs w:val="22"/>
        </w:rPr>
        <w:t>)</w:t>
      </w:r>
      <w:bookmarkStart w:id="1" w:name="_Hlk101863603"/>
      <w:r w:rsidR="004F0415">
        <w:rPr>
          <w:b w:val="0"/>
          <w:i/>
          <w:sz w:val="22"/>
          <w:szCs w:val="22"/>
        </w:rPr>
        <w:t xml:space="preserve"> </w:t>
      </w:r>
      <w:r w:rsidR="00C26BAE">
        <w:rPr>
          <w:b w:val="0"/>
          <w:sz w:val="22"/>
          <w:szCs w:val="22"/>
          <w:u w:val="single"/>
        </w:rPr>
        <w:tab/>
      </w:r>
      <w:bookmarkEnd w:id="1"/>
      <w:r w:rsidR="00C6556B">
        <w:rPr>
          <w:b w:val="0"/>
          <w:sz w:val="22"/>
          <w:szCs w:val="22"/>
        </w:rPr>
        <w:t>.</w:t>
      </w:r>
    </w:p>
    <w:p w14:paraId="3CD11F3C" w14:textId="55A3DFCE" w:rsidR="003E5818" w:rsidRDefault="003E5818" w:rsidP="00817FB4">
      <w:pPr>
        <w:pStyle w:val="WAItem"/>
        <w:keepNext w:val="0"/>
        <w:numPr>
          <w:ilvl w:val="0"/>
          <w:numId w:val="0"/>
        </w:numPr>
        <w:tabs>
          <w:tab w:val="left" w:pos="3240"/>
          <w:tab w:val="left" w:pos="6480"/>
        </w:tabs>
        <w:spacing w:before="0" w:after="120"/>
        <w:ind w:left="1800" w:hanging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[  ]</w:t>
      </w:r>
      <w:r w:rsidR="00665F50">
        <w:rPr>
          <w:b w:val="0"/>
          <w:sz w:val="22"/>
          <w:szCs w:val="22"/>
        </w:rPr>
        <w:tab/>
      </w:r>
      <w:r w:rsidRPr="00962913">
        <w:rPr>
          <w:b w:val="0"/>
          <w:i/>
          <w:sz w:val="22"/>
          <w:szCs w:val="22"/>
        </w:rPr>
        <w:t>Letters of Guardianship</w:t>
      </w:r>
      <w:r>
        <w:rPr>
          <w:b w:val="0"/>
          <w:sz w:val="22"/>
          <w:szCs w:val="22"/>
        </w:rPr>
        <w:t xml:space="preserve"> will be issued until the hearing.</w:t>
      </w:r>
      <w:r w:rsidR="00986C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The scheduled hearing date is</w:t>
      </w:r>
      <w:r w:rsidR="00175524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ab/>
      </w:r>
      <w:r w:rsidRPr="00962913">
        <w:rPr>
          <w:b w:val="0"/>
          <w:sz w:val="22"/>
          <w:szCs w:val="22"/>
        </w:rPr>
        <w:t>.</w:t>
      </w:r>
    </w:p>
    <w:p w14:paraId="1C1C6492" w14:textId="2285D6DA" w:rsidR="00BB27CE" w:rsidRPr="000A1A86" w:rsidRDefault="00BB27CE" w:rsidP="00D31F65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0"/>
          <w:tab w:val="left" w:pos="5760"/>
        </w:tabs>
        <w:spacing w:before="0" w:after="120"/>
        <w:ind w:left="1080" w:hanging="360"/>
        <w:rPr>
          <w:b w:val="0"/>
          <w:sz w:val="22"/>
          <w:szCs w:val="22"/>
        </w:rPr>
      </w:pPr>
      <w:r w:rsidRPr="000A1A86">
        <w:rPr>
          <w:b w:val="0"/>
          <w:sz w:val="22"/>
          <w:szCs w:val="22"/>
        </w:rPr>
        <w:t>[  ]</w:t>
      </w:r>
      <w:r w:rsidR="004F0415">
        <w:rPr>
          <w:sz w:val="22"/>
          <w:szCs w:val="22"/>
        </w:rPr>
        <w:tab/>
      </w:r>
      <w:r>
        <w:rPr>
          <w:sz w:val="22"/>
          <w:szCs w:val="22"/>
        </w:rPr>
        <w:t xml:space="preserve">Emergency Petition </w:t>
      </w:r>
      <w:r w:rsidRPr="00817FB4">
        <w:rPr>
          <w:b w:val="0"/>
          <w:i/>
          <w:sz w:val="22"/>
          <w:szCs w:val="22"/>
        </w:rPr>
        <w:t>(no Minor Guardianship Petition filed)</w:t>
      </w:r>
      <w:r>
        <w:rPr>
          <w:b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A1A86">
        <w:rPr>
          <w:b w:val="0"/>
          <w:sz w:val="22"/>
          <w:szCs w:val="22"/>
        </w:rPr>
        <w:t xml:space="preserve">The emergency guardianship will expire on </w:t>
      </w:r>
      <w:r w:rsidRPr="000A1A86">
        <w:rPr>
          <w:b w:val="0"/>
          <w:i/>
          <w:sz w:val="22"/>
          <w:szCs w:val="22"/>
        </w:rPr>
        <w:t>(date</w:t>
      </w:r>
      <w:r w:rsidR="004F0415" w:rsidRPr="000A1A86">
        <w:rPr>
          <w:b w:val="0"/>
          <w:i/>
          <w:sz w:val="22"/>
          <w:szCs w:val="22"/>
        </w:rPr>
        <w:t>)</w:t>
      </w:r>
      <w:r w:rsidR="004F0415">
        <w:rPr>
          <w:b w:val="0"/>
          <w:sz w:val="22"/>
          <w:szCs w:val="22"/>
          <w:u w:val="single"/>
        </w:rPr>
        <w:t xml:space="preserve"> </w:t>
      </w:r>
      <w:r w:rsidR="004F0415"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</w:rPr>
        <w:t xml:space="preserve">, no later than 60 days </w:t>
      </w:r>
      <w:r w:rsidRPr="000A1A86">
        <w:rPr>
          <w:b w:val="0"/>
          <w:sz w:val="22"/>
          <w:szCs w:val="22"/>
        </w:rPr>
        <w:t xml:space="preserve">from </w:t>
      </w:r>
      <w:r>
        <w:rPr>
          <w:b w:val="0"/>
          <w:sz w:val="22"/>
          <w:szCs w:val="22"/>
        </w:rPr>
        <w:t xml:space="preserve">the date of </w:t>
      </w:r>
      <w:r w:rsidRPr="000A1A86">
        <w:rPr>
          <w:b w:val="0"/>
          <w:sz w:val="22"/>
          <w:szCs w:val="22"/>
        </w:rPr>
        <w:t>this order.</w:t>
      </w:r>
    </w:p>
    <w:p w14:paraId="750A1146" w14:textId="028ABFF2" w:rsidR="00E30B51" w:rsidRPr="00DD6345" w:rsidRDefault="00C41EE7" w:rsidP="00817FB4">
      <w:pPr>
        <w:pStyle w:val="WAItem"/>
        <w:numPr>
          <w:ilvl w:val="0"/>
          <w:numId w:val="0"/>
        </w:numPr>
        <w:tabs>
          <w:tab w:val="clear" w:pos="540"/>
        </w:tabs>
        <w:spacing w:before="0"/>
        <w:ind w:left="720" w:hanging="720"/>
        <w:rPr>
          <w:sz w:val="22"/>
          <w:szCs w:val="22"/>
        </w:rPr>
      </w:pPr>
      <w:r w:rsidRPr="00DD6345">
        <w:rPr>
          <w:sz w:val="22"/>
          <w:szCs w:val="22"/>
        </w:rPr>
        <w:t>11</w:t>
      </w:r>
      <w:r w:rsidR="002602C6" w:rsidRPr="00DD6345">
        <w:rPr>
          <w:sz w:val="22"/>
          <w:szCs w:val="22"/>
        </w:rPr>
        <w:t>.</w:t>
      </w:r>
      <w:r w:rsidR="002602C6" w:rsidRPr="00DD6345">
        <w:rPr>
          <w:sz w:val="22"/>
          <w:szCs w:val="22"/>
        </w:rPr>
        <w:tab/>
      </w:r>
      <w:r w:rsidR="00E30B51" w:rsidRPr="00DD6345">
        <w:rPr>
          <w:sz w:val="22"/>
          <w:szCs w:val="22"/>
        </w:rPr>
        <w:t xml:space="preserve">Lay </w:t>
      </w:r>
      <w:r w:rsidR="00B671B3" w:rsidRPr="00DD6345">
        <w:rPr>
          <w:sz w:val="22"/>
          <w:szCs w:val="22"/>
        </w:rPr>
        <w:t>G</w:t>
      </w:r>
      <w:r w:rsidR="00E30B51" w:rsidRPr="00DD6345">
        <w:rPr>
          <w:sz w:val="22"/>
          <w:szCs w:val="22"/>
        </w:rPr>
        <w:t xml:space="preserve">uardian </w:t>
      </w:r>
      <w:r w:rsidR="00B671B3" w:rsidRPr="00DD6345">
        <w:rPr>
          <w:sz w:val="22"/>
          <w:szCs w:val="22"/>
        </w:rPr>
        <w:t>T</w:t>
      </w:r>
      <w:r w:rsidR="00E30B51" w:rsidRPr="00DD6345">
        <w:rPr>
          <w:sz w:val="22"/>
          <w:szCs w:val="22"/>
        </w:rPr>
        <w:t>raining</w:t>
      </w:r>
      <w:r w:rsidR="004F0415">
        <w:rPr>
          <w:sz w:val="22"/>
          <w:szCs w:val="22"/>
        </w:rPr>
        <w:t>.</w:t>
      </w:r>
    </w:p>
    <w:p w14:paraId="1E45902F" w14:textId="77777777" w:rsidR="00E30B51" w:rsidRPr="003A17B2" w:rsidRDefault="00E30B51" w:rsidP="00817FB4">
      <w:pPr>
        <w:pStyle w:val="WABody6above"/>
        <w:spacing w:before="0" w:after="120"/>
        <w:ind w:left="1080"/>
        <w:rPr>
          <w:i/>
          <w:sz w:val="20"/>
          <w:szCs w:val="20"/>
        </w:rPr>
      </w:pPr>
      <w:r w:rsidRPr="003A17B2">
        <w:rPr>
          <w:i/>
          <w:sz w:val="20"/>
          <w:szCs w:val="20"/>
        </w:rPr>
        <w:t>Complete at https://www.courts.wa.gov/guardianportal/index.cfm?fa=guardianportal.title11minor</w:t>
      </w:r>
    </w:p>
    <w:p w14:paraId="6DB92853" w14:textId="39FBD99D" w:rsidR="00E30B51" w:rsidRPr="00194DD9" w:rsidRDefault="00E30B51" w:rsidP="00817FB4">
      <w:pPr>
        <w:pStyle w:val="WABody6above"/>
        <w:spacing w:before="0" w:after="120"/>
        <w:ind w:left="1080"/>
      </w:pPr>
      <w:r w:rsidRPr="00194DD9">
        <w:t>[  ]</w:t>
      </w:r>
      <w:r w:rsidRPr="00194DD9">
        <w:tab/>
        <w:t>Does not apply.</w:t>
      </w:r>
      <w:r w:rsidR="00986CF3">
        <w:t xml:space="preserve"> </w:t>
      </w:r>
      <w:r w:rsidRPr="00194DD9">
        <w:t>The guardian is a</w:t>
      </w:r>
      <w:r>
        <w:t xml:space="preserve"> certified professional guardian</w:t>
      </w:r>
      <w:r w:rsidRPr="00194DD9">
        <w:t>.</w:t>
      </w:r>
    </w:p>
    <w:p w14:paraId="734CDC67" w14:textId="77777777" w:rsidR="00E30B51" w:rsidRPr="00194DD9" w:rsidRDefault="00E30B51" w:rsidP="00817FB4">
      <w:pPr>
        <w:pStyle w:val="WABody6above"/>
        <w:spacing w:before="0" w:after="120"/>
        <w:ind w:left="1080"/>
      </w:pPr>
      <w:r>
        <w:t>[  ]</w:t>
      </w:r>
      <w:r>
        <w:tab/>
        <w:t>The guardian</w:t>
      </w:r>
      <w:r w:rsidRPr="00194DD9">
        <w:t xml:space="preserve"> </w:t>
      </w:r>
      <w:r>
        <w:t xml:space="preserve">provided proof of completion of lay guardian </w:t>
      </w:r>
      <w:r w:rsidRPr="00194DD9">
        <w:t>training.</w:t>
      </w:r>
    </w:p>
    <w:p w14:paraId="66B05D1E" w14:textId="77777777" w:rsidR="00E30B51" w:rsidRDefault="00E30B51" w:rsidP="00817FB4">
      <w:pPr>
        <w:pStyle w:val="WABody6above"/>
        <w:spacing w:before="0" w:after="120"/>
        <w:ind w:left="1080"/>
      </w:pPr>
      <w:r>
        <w:t>[  ]</w:t>
      </w:r>
      <w:r>
        <w:tab/>
        <w:t xml:space="preserve">The guardian must </w:t>
      </w:r>
      <w:r w:rsidRPr="00194DD9">
        <w:t>file proof of completi</w:t>
      </w:r>
      <w:r>
        <w:t>on of lay guardian training within 90 days.</w:t>
      </w:r>
    </w:p>
    <w:p w14:paraId="16F131ED" w14:textId="2F4EC255" w:rsidR="004F0415" w:rsidRDefault="00E30B51" w:rsidP="00B75BEC">
      <w:pPr>
        <w:pStyle w:val="WABody6above"/>
        <w:spacing w:before="0" w:after="120"/>
        <w:ind w:left="1080"/>
      </w:pPr>
      <w:r w:rsidRPr="00E30B51">
        <w:t>[  ]</w:t>
      </w:r>
      <w:r w:rsidRPr="00E30B51">
        <w:tab/>
        <w:t>The lay guardian training is waived.</w:t>
      </w:r>
      <w:r w:rsidR="004F0415">
        <w:br w:type="page"/>
      </w:r>
    </w:p>
    <w:p w14:paraId="3E150566" w14:textId="5D302E34" w:rsidR="00346C2F" w:rsidRPr="00DD6345" w:rsidRDefault="00E30B51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rPr>
          <w:sz w:val="22"/>
          <w:szCs w:val="22"/>
        </w:rPr>
      </w:pPr>
      <w:r w:rsidRPr="00DD6345">
        <w:rPr>
          <w:sz w:val="22"/>
          <w:szCs w:val="22"/>
        </w:rPr>
        <w:lastRenderedPageBreak/>
        <w:t>12.</w:t>
      </w:r>
      <w:r w:rsidRPr="00DD6345">
        <w:rPr>
          <w:sz w:val="22"/>
          <w:szCs w:val="22"/>
        </w:rPr>
        <w:tab/>
      </w:r>
      <w:r w:rsidR="002602C6" w:rsidRPr="00DD6345">
        <w:rPr>
          <w:sz w:val="22"/>
          <w:szCs w:val="22"/>
        </w:rPr>
        <w:t xml:space="preserve">Guardian’s </w:t>
      </w:r>
      <w:r w:rsidR="00B671B3" w:rsidRPr="00DD6345">
        <w:rPr>
          <w:sz w:val="22"/>
          <w:szCs w:val="22"/>
        </w:rPr>
        <w:t>A</w:t>
      </w:r>
      <w:r w:rsidR="00346C2F" w:rsidRPr="00DD6345">
        <w:rPr>
          <w:sz w:val="22"/>
          <w:szCs w:val="22"/>
        </w:rPr>
        <w:t>uthority</w:t>
      </w:r>
      <w:r w:rsidR="004F0415">
        <w:rPr>
          <w:sz w:val="22"/>
          <w:szCs w:val="22"/>
        </w:rPr>
        <w:t>.</w:t>
      </w:r>
    </w:p>
    <w:p w14:paraId="477CEBA7" w14:textId="3F47EC24" w:rsidR="00346C2F" w:rsidRDefault="00346C2F" w:rsidP="00817FB4">
      <w:pPr>
        <w:tabs>
          <w:tab w:val="left" w:pos="828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CC02F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g</w:t>
      </w:r>
      <w:r w:rsidRPr="00CC02F1">
        <w:rPr>
          <w:rFonts w:ascii="Arial" w:hAnsi="Arial" w:cs="Arial"/>
          <w:sz w:val="22"/>
          <w:szCs w:val="22"/>
        </w:rPr>
        <w:t>uardian/s have the right to make decisions and determine the children’s upbringing, including their education, healthcare, and religious training</w:t>
      </w:r>
      <w:r w:rsidR="001755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unless limited below</w:t>
      </w:r>
      <w:r w:rsidRPr="00CC02F1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208"/>
        <w:gridCol w:w="2832"/>
        <w:gridCol w:w="2833"/>
      </w:tblGrid>
      <w:tr w:rsidR="00256996" w:rsidRPr="00DF2164" w14:paraId="1DDB2C4D" w14:textId="77777777" w:rsidTr="00567EF2">
        <w:tc>
          <w:tcPr>
            <w:tcW w:w="1942" w:type="dxa"/>
            <w:shd w:val="clear" w:color="auto" w:fill="auto"/>
          </w:tcPr>
          <w:p w14:paraId="1E693817" w14:textId="77777777" w:rsidR="00256996" w:rsidRPr="00817FB4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Type of Major Decision</w:t>
            </w:r>
          </w:p>
        </w:tc>
        <w:tc>
          <w:tcPr>
            <w:tcW w:w="1208" w:type="dxa"/>
            <w:shd w:val="clear" w:color="auto" w:fill="auto"/>
          </w:tcPr>
          <w:p w14:paraId="45999CB4" w14:textId="77777777" w:rsidR="00256996" w:rsidRPr="00817FB4" w:rsidRDefault="00256996" w:rsidP="0017552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Guardian Decides</w:t>
            </w:r>
          </w:p>
        </w:tc>
        <w:tc>
          <w:tcPr>
            <w:tcW w:w="2832" w:type="dxa"/>
            <w:shd w:val="clear" w:color="auto" w:fill="auto"/>
          </w:tcPr>
          <w:p w14:paraId="311D70C5" w14:textId="77777777" w:rsidR="00256996" w:rsidRPr="00DF2164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Parent/s Decide</w:t>
            </w:r>
            <w:r w:rsidRPr="00B75BEC">
              <w:rPr>
                <w:rFonts w:cs="Arial"/>
                <w:sz w:val="22"/>
                <w:szCs w:val="22"/>
              </w:rPr>
              <w:t xml:space="preserve"> </w:t>
            </w:r>
            <w:r w:rsidRPr="00B75BEC">
              <w:rPr>
                <w:rFonts w:cs="Arial"/>
                <w:sz w:val="22"/>
                <w:szCs w:val="22"/>
              </w:rPr>
              <w:br/>
            </w:r>
            <w:r w:rsidRPr="00DF2164">
              <w:rPr>
                <w:rFonts w:cs="Arial"/>
                <w:i/>
                <w:sz w:val="22"/>
                <w:szCs w:val="22"/>
              </w:rPr>
              <w:t>(write name or “both parents” )</w:t>
            </w:r>
          </w:p>
        </w:tc>
        <w:tc>
          <w:tcPr>
            <w:tcW w:w="2833" w:type="dxa"/>
          </w:tcPr>
          <w:p w14:paraId="517C0511" w14:textId="77777777" w:rsidR="00256996" w:rsidRPr="00DF2164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Child Decides</w:t>
            </w:r>
            <w:r w:rsidRPr="00B75BEC">
              <w:rPr>
                <w:rFonts w:cs="Arial"/>
                <w:sz w:val="22"/>
                <w:szCs w:val="22"/>
              </w:rPr>
              <w:br/>
            </w:r>
            <w:r w:rsidRPr="00DF2164">
              <w:rPr>
                <w:rFonts w:cs="Arial"/>
                <w:i/>
                <w:sz w:val="22"/>
                <w:szCs w:val="22"/>
              </w:rPr>
              <w:t>(write name/s or “all children” )</w:t>
            </w:r>
          </w:p>
        </w:tc>
      </w:tr>
      <w:tr w:rsidR="00256996" w:rsidRPr="00E95DB9" w14:paraId="51DA47DE" w14:textId="77777777" w:rsidTr="00567EF2">
        <w:tc>
          <w:tcPr>
            <w:tcW w:w="1942" w:type="dxa"/>
            <w:shd w:val="clear" w:color="auto" w:fill="auto"/>
          </w:tcPr>
          <w:p w14:paraId="7C3F589D" w14:textId="77777777" w:rsidR="00256996" w:rsidRPr="00E95DB9" w:rsidRDefault="00256996" w:rsidP="00175524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 xml:space="preserve">School / </w:t>
            </w:r>
            <w:r w:rsidR="00175524">
              <w:rPr>
                <w:rFonts w:cs="Arial"/>
                <w:sz w:val="22"/>
                <w:szCs w:val="22"/>
              </w:rPr>
              <w:t>e</w:t>
            </w:r>
            <w:r w:rsidRPr="00E95DB9">
              <w:rPr>
                <w:rFonts w:cs="Arial"/>
                <w:sz w:val="22"/>
                <w:szCs w:val="22"/>
              </w:rPr>
              <w:t>ducational</w:t>
            </w:r>
          </w:p>
        </w:tc>
        <w:tc>
          <w:tcPr>
            <w:tcW w:w="1208" w:type="dxa"/>
            <w:shd w:val="clear" w:color="auto" w:fill="auto"/>
          </w:tcPr>
          <w:p w14:paraId="25378CA7" w14:textId="77777777" w:rsidR="00256996" w:rsidRPr="00E95DB9" w:rsidRDefault="00256996" w:rsidP="0096291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[  ]</w:t>
            </w:r>
          </w:p>
        </w:tc>
        <w:tc>
          <w:tcPr>
            <w:tcW w:w="2832" w:type="dxa"/>
            <w:shd w:val="clear" w:color="auto" w:fill="auto"/>
          </w:tcPr>
          <w:p w14:paraId="5F1BA1D5" w14:textId="453AF5AC" w:rsidR="00256996" w:rsidRPr="00E95DB9" w:rsidRDefault="00256996" w:rsidP="00567EF2">
            <w:pPr>
              <w:spacing w:before="60" w:after="60"/>
              <w:rPr>
                <w:rFonts w:cs="Arial"/>
                <w:iCs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  <w:tc>
          <w:tcPr>
            <w:tcW w:w="2833" w:type="dxa"/>
          </w:tcPr>
          <w:p w14:paraId="421C46F0" w14:textId="77777777" w:rsidR="00256996" w:rsidRPr="00E95DB9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</w:tr>
      <w:tr w:rsidR="00256996" w:rsidRPr="00E95DB9" w14:paraId="67964971" w14:textId="77777777" w:rsidTr="00567EF2">
        <w:tc>
          <w:tcPr>
            <w:tcW w:w="1942" w:type="dxa"/>
            <w:shd w:val="clear" w:color="auto" w:fill="auto"/>
          </w:tcPr>
          <w:p w14:paraId="3E03F1F4" w14:textId="221956E9" w:rsidR="00256996" w:rsidRPr="00E95DB9" w:rsidRDefault="00256996" w:rsidP="00B671B3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 xml:space="preserve">Healthcare </w:t>
            </w:r>
            <w:r>
              <w:rPr>
                <w:rFonts w:cs="Arial"/>
                <w:sz w:val="22"/>
                <w:szCs w:val="22"/>
              </w:rPr>
              <w:br/>
            </w:r>
            <w:r w:rsidRPr="00E95DB9">
              <w:rPr>
                <w:rFonts w:cs="Arial"/>
                <w:sz w:val="22"/>
                <w:szCs w:val="22"/>
              </w:rPr>
              <w:t>(not emergency)</w:t>
            </w:r>
          </w:p>
        </w:tc>
        <w:tc>
          <w:tcPr>
            <w:tcW w:w="1208" w:type="dxa"/>
            <w:shd w:val="clear" w:color="auto" w:fill="auto"/>
          </w:tcPr>
          <w:p w14:paraId="38660378" w14:textId="77777777" w:rsidR="00256996" w:rsidRPr="00E95DB9" w:rsidRDefault="00256996" w:rsidP="0096291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[  ]</w:t>
            </w:r>
          </w:p>
        </w:tc>
        <w:tc>
          <w:tcPr>
            <w:tcW w:w="2832" w:type="dxa"/>
            <w:shd w:val="clear" w:color="auto" w:fill="auto"/>
          </w:tcPr>
          <w:p w14:paraId="3C9FE6AA" w14:textId="77777777" w:rsidR="00256996" w:rsidRPr="00E95DB9" w:rsidRDefault="00256996" w:rsidP="00567EF2">
            <w:pPr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  <w:tc>
          <w:tcPr>
            <w:tcW w:w="2833" w:type="dxa"/>
          </w:tcPr>
          <w:p w14:paraId="5D60D9F4" w14:textId="77777777" w:rsidR="00256996" w:rsidRPr="00E95DB9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</w:tr>
      <w:tr w:rsidR="00256996" w:rsidRPr="00E95DB9" w14:paraId="17CDD06F" w14:textId="77777777" w:rsidTr="00567EF2">
        <w:tc>
          <w:tcPr>
            <w:tcW w:w="1942" w:type="dxa"/>
            <w:shd w:val="clear" w:color="auto" w:fill="auto"/>
          </w:tcPr>
          <w:p w14:paraId="0B8C7229" w14:textId="77777777" w:rsidR="00256996" w:rsidRPr="00E95DB9" w:rsidRDefault="00F328E9" w:rsidP="00F328E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Authority to apply for passport and travel internationally</w:t>
            </w:r>
            <w:r w:rsidR="00256996" w:rsidRPr="00E95DB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08" w:type="dxa"/>
            <w:shd w:val="clear" w:color="auto" w:fill="auto"/>
          </w:tcPr>
          <w:p w14:paraId="260436E8" w14:textId="77777777" w:rsidR="00256996" w:rsidRPr="00E95DB9" w:rsidRDefault="00256996" w:rsidP="0096291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[  ]</w:t>
            </w:r>
          </w:p>
        </w:tc>
        <w:tc>
          <w:tcPr>
            <w:tcW w:w="2832" w:type="dxa"/>
            <w:shd w:val="clear" w:color="auto" w:fill="auto"/>
          </w:tcPr>
          <w:p w14:paraId="0ABB3BF9" w14:textId="77777777" w:rsidR="00256996" w:rsidRPr="00E95DB9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  <w:tc>
          <w:tcPr>
            <w:tcW w:w="2833" w:type="dxa"/>
          </w:tcPr>
          <w:p w14:paraId="4BF88331" w14:textId="77777777" w:rsidR="00256996" w:rsidRPr="00E95DB9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</w:tr>
      <w:tr w:rsidR="00256996" w:rsidRPr="00E95DB9" w14:paraId="733A532D" w14:textId="77777777" w:rsidTr="00962913">
        <w:trPr>
          <w:trHeight w:val="77"/>
        </w:trPr>
        <w:tc>
          <w:tcPr>
            <w:tcW w:w="1942" w:type="dxa"/>
            <w:shd w:val="clear" w:color="auto" w:fill="auto"/>
          </w:tcPr>
          <w:p w14:paraId="4DC1FFCD" w14:textId="77777777" w:rsidR="00256996" w:rsidRPr="00E95DB9" w:rsidRDefault="00F328E9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Driver’s license or State I.D.</w:t>
            </w:r>
            <w:r w:rsidR="00256996" w:rsidRPr="00E95DB9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208" w:type="dxa"/>
            <w:shd w:val="clear" w:color="auto" w:fill="auto"/>
          </w:tcPr>
          <w:p w14:paraId="267F2E45" w14:textId="77777777" w:rsidR="00256996" w:rsidRPr="00E95DB9" w:rsidRDefault="00256996" w:rsidP="0096291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[  ]</w:t>
            </w:r>
          </w:p>
        </w:tc>
        <w:tc>
          <w:tcPr>
            <w:tcW w:w="2832" w:type="dxa"/>
            <w:shd w:val="clear" w:color="auto" w:fill="auto"/>
          </w:tcPr>
          <w:p w14:paraId="781EDBE3" w14:textId="77777777" w:rsidR="00256996" w:rsidRPr="00E95DB9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  <w:tc>
          <w:tcPr>
            <w:tcW w:w="2833" w:type="dxa"/>
          </w:tcPr>
          <w:p w14:paraId="52E696F7" w14:textId="77777777" w:rsidR="00256996" w:rsidRPr="00E95DB9" w:rsidRDefault="00256996" w:rsidP="00567EF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</w:tr>
      <w:tr w:rsidR="00F328E9" w:rsidRPr="00E95DB9" w14:paraId="0EB94E0E" w14:textId="77777777" w:rsidTr="00567EF2">
        <w:tc>
          <w:tcPr>
            <w:tcW w:w="1942" w:type="dxa"/>
            <w:shd w:val="clear" w:color="auto" w:fill="auto"/>
          </w:tcPr>
          <w:p w14:paraId="1F95D033" w14:textId="77777777" w:rsidR="00F328E9" w:rsidRDefault="00F328E9" w:rsidP="00F328E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1208" w:type="dxa"/>
            <w:shd w:val="clear" w:color="auto" w:fill="auto"/>
          </w:tcPr>
          <w:p w14:paraId="5160E8E7" w14:textId="77777777" w:rsidR="00F328E9" w:rsidRPr="00E95DB9" w:rsidRDefault="00F328E9" w:rsidP="0096291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[  ]</w:t>
            </w:r>
          </w:p>
        </w:tc>
        <w:tc>
          <w:tcPr>
            <w:tcW w:w="2832" w:type="dxa"/>
            <w:shd w:val="clear" w:color="auto" w:fill="auto"/>
          </w:tcPr>
          <w:p w14:paraId="0DD3BE7D" w14:textId="77777777" w:rsidR="00F328E9" w:rsidRPr="00E95DB9" w:rsidRDefault="00F328E9" w:rsidP="00F328E9">
            <w:pPr>
              <w:spacing w:before="60" w:after="60"/>
              <w:rPr>
                <w:rFonts w:cs="Arial"/>
                <w:iCs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  <w:tc>
          <w:tcPr>
            <w:tcW w:w="2833" w:type="dxa"/>
          </w:tcPr>
          <w:p w14:paraId="0F3F695A" w14:textId="77777777" w:rsidR="00F328E9" w:rsidRPr="00E95DB9" w:rsidRDefault="00F328E9" w:rsidP="00F328E9">
            <w:pPr>
              <w:spacing w:before="60" w:after="60"/>
              <w:rPr>
                <w:rFonts w:cs="Arial"/>
                <w:iCs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</w:tr>
      <w:tr w:rsidR="00F328E9" w:rsidRPr="00E95DB9" w14:paraId="27FE1E8F" w14:textId="77777777" w:rsidTr="00567EF2">
        <w:tc>
          <w:tcPr>
            <w:tcW w:w="1942" w:type="dxa"/>
            <w:shd w:val="clear" w:color="auto" w:fill="auto"/>
          </w:tcPr>
          <w:p w14:paraId="75F436F0" w14:textId="77777777" w:rsidR="00F328E9" w:rsidRPr="00E95DB9" w:rsidRDefault="00F328E9" w:rsidP="00F328E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1208" w:type="dxa"/>
            <w:shd w:val="clear" w:color="auto" w:fill="auto"/>
          </w:tcPr>
          <w:p w14:paraId="34EC9CCF" w14:textId="77777777" w:rsidR="00F328E9" w:rsidRPr="00E95DB9" w:rsidRDefault="00F328E9" w:rsidP="00962913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sz w:val="22"/>
                <w:szCs w:val="22"/>
              </w:rPr>
              <w:t>[  ]</w:t>
            </w:r>
          </w:p>
        </w:tc>
        <w:tc>
          <w:tcPr>
            <w:tcW w:w="2832" w:type="dxa"/>
            <w:shd w:val="clear" w:color="auto" w:fill="auto"/>
          </w:tcPr>
          <w:p w14:paraId="74488258" w14:textId="77777777" w:rsidR="00F328E9" w:rsidRPr="00E95DB9" w:rsidRDefault="00F328E9" w:rsidP="00F328E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  <w:tc>
          <w:tcPr>
            <w:tcW w:w="2833" w:type="dxa"/>
          </w:tcPr>
          <w:p w14:paraId="1CBD5F4F" w14:textId="77777777" w:rsidR="00F328E9" w:rsidRPr="00E95DB9" w:rsidRDefault="00F328E9" w:rsidP="00F328E9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E95DB9">
              <w:rPr>
                <w:rFonts w:cs="Arial"/>
                <w:iCs/>
                <w:sz w:val="22"/>
                <w:szCs w:val="22"/>
              </w:rPr>
              <w:t>[  ]</w:t>
            </w:r>
          </w:p>
        </w:tc>
      </w:tr>
    </w:tbl>
    <w:p w14:paraId="5AE72B04" w14:textId="03903999" w:rsidR="00346C2F" w:rsidRDefault="00346C2F" w:rsidP="00D31F65">
      <w:pPr>
        <w:tabs>
          <w:tab w:val="right" w:pos="9180"/>
        </w:tabs>
        <w:spacing w:before="120"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CC02F1">
        <w:rPr>
          <w:rFonts w:ascii="Arial" w:hAnsi="Arial" w:cs="Arial"/>
          <w:sz w:val="22"/>
          <w:szCs w:val="22"/>
        </w:rPr>
        <w:t>[  ]</w:t>
      </w:r>
      <w:r w:rsidRPr="00CC02F1">
        <w:rPr>
          <w:rFonts w:ascii="Arial" w:hAnsi="Arial" w:cs="Arial"/>
          <w:sz w:val="22"/>
          <w:szCs w:val="22"/>
        </w:rPr>
        <w:tab/>
        <w:t>Other:</w:t>
      </w:r>
      <w:r w:rsidR="004F0415">
        <w:rPr>
          <w:rFonts w:ascii="Arial" w:hAnsi="Arial" w:cs="Arial"/>
          <w:sz w:val="22"/>
          <w:szCs w:val="22"/>
        </w:rPr>
        <w:t xml:space="preserve"> </w:t>
      </w:r>
      <w:r w:rsidRPr="00CC02F1">
        <w:rPr>
          <w:rFonts w:ascii="Arial" w:hAnsi="Arial" w:cs="Arial"/>
          <w:sz w:val="22"/>
          <w:szCs w:val="22"/>
          <w:u w:val="single"/>
        </w:rPr>
        <w:tab/>
      </w:r>
    </w:p>
    <w:p w14:paraId="716A14D6" w14:textId="77777777" w:rsidR="00694C35" w:rsidRPr="00194DD9" w:rsidRDefault="00694C35">
      <w:pPr>
        <w:tabs>
          <w:tab w:val="left" w:pos="9180"/>
        </w:tabs>
        <w:spacing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a parent </w:t>
      </w:r>
      <w:r w:rsidR="00256996">
        <w:rPr>
          <w:rFonts w:ascii="Arial" w:hAnsi="Arial" w:cs="Arial"/>
          <w:sz w:val="22"/>
          <w:szCs w:val="22"/>
        </w:rPr>
        <w:t xml:space="preserve">or child </w:t>
      </w:r>
      <w:r>
        <w:rPr>
          <w:rFonts w:ascii="Arial" w:hAnsi="Arial" w:cs="Arial"/>
          <w:sz w:val="22"/>
          <w:szCs w:val="22"/>
        </w:rPr>
        <w:t>retains any decision</w:t>
      </w:r>
      <w:r w:rsidR="0017552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making </w:t>
      </w:r>
      <w:r w:rsidR="00256996">
        <w:rPr>
          <w:rFonts w:ascii="Arial" w:hAnsi="Arial" w:cs="Arial"/>
          <w:sz w:val="22"/>
          <w:szCs w:val="22"/>
        </w:rPr>
        <w:t>authority</w:t>
      </w:r>
      <w:r w:rsidR="001755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then the guardianship is limited.</w:t>
      </w:r>
    </w:p>
    <w:p w14:paraId="0DAE5486" w14:textId="0F72A33C" w:rsidR="00346C2F" w:rsidRPr="00DD6345" w:rsidRDefault="00C91270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rPr>
          <w:sz w:val="22"/>
          <w:szCs w:val="22"/>
        </w:rPr>
      </w:pPr>
      <w:r w:rsidRPr="00DD6345">
        <w:rPr>
          <w:sz w:val="22"/>
          <w:szCs w:val="22"/>
        </w:rPr>
        <w:t>1</w:t>
      </w:r>
      <w:r w:rsidR="00E30B51" w:rsidRPr="00DD6345">
        <w:rPr>
          <w:sz w:val="22"/>
          <w:szCs w:val="22"/>
        </w:rPr>
        <w:t>3</w:t>
      </w:r>
      <w:r w:rsidR="00DE7EC5" w:rsidRPr="00DD6345">
        <w:rPr>
          <w:sz w:val="22"/>
          <w:szCs w:val="22"/>
        </w:rPr>
        <w:t>.</w:t>
      </w:r>
      <w:r w:rsidR="002602C6" w:rsidRPr="00DD6345">
        <w:rPr>
          <w:sz w:val="22"/>
          <w:szCs w:val="22"/>
        </w:rPr>
        <w:tab/>
        <w:t xml:space="preserve">Access to </w:t>
      </w:r>
      <w:r w:rsidR="00B671B3" w:rsidRPr="00DD6345">
        <w:rPr>
          <w:sz w:val="22"/>
          <w:szCs w:val="22"/>
        </w:rPr>
        <w:t>R</w:t>
      </w:r>
      <w:r w:rsidR="00346C2F" w:rsidRPr="00DD6345">
        <w:rPr>
          <w:sz w:val="22"/>
          <w:szCs w:val="22"/>
        </w:rPr>
        <w:t>ecords</w:t>
      </w:r>
      <w:r w:rsidR="004F0415">
        <w:rPr>
          <w:sz w:val="22"/>
          <w:szCs w:val="22"/>
        </w:rPr>
        <w:t>.</w:t>
      </w:r>
    </w:p>
    <w:p w14:paraId="73ED590A" w14:textId="61771A0A" w:rsidR="00346C2F" w:rsidRPr="00CC02F1" w:rsidRDefault="00346C2F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CC02F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people have</w:t>
      </w:r>
      <w:r w:rsidRPr="00CC02F1">
        <w:rPr>
          <w:rFonts w:ascii="Arial" w:hAnsi="Arial" w:cs="Arial"/>
          <w:sz w:val="22"/>
          <w:szCs w:val="22"/>
        </w:rPr>
        <w:t xml:space="preserve"> the right to</w:t>
      </w:r>
      <w:r w:rsidRPr="00CC02F1" w:rsidDel="00C17C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access records</w:t>
      </w:r>
      <w:r w:rsidR="00F328E9">
        <w:t xml:space="preserve"> </w:t>
      </w:r>
      <w:r w:rsidR="00F328E9" w:rsidRPr="00DD6345">
        <w:rPr>
          <w:rFonts w:ascii="Arial" w:hAnsi="Arial" w:cs="Arial"/>
          <w:sz w:val="22"/>
          <w:szCs w:val="22"/>
        </w:rPr>
        <w:t>(children may have the right to control access to records under other laws)</w:t>
      </w:r>
      <w:r w:rsidRPr="00986CF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466"/>
        <w:gridCol w:w="4196"/>
      </w:tblGrid>
      <w:tr w:rsidR="00346C2F" w:rsidRPr="00DF2164" w14:paraId="6853FA79" w14:textId="77777777" w:rsidTr="00962913">
        <w:tc>
          <w:tcPr>
            <w:tcW w:w="1980" w:type="dxa"/>
            <w:shd w:val="clear" w:color="auto" w:fill="auto"/>
          </w:tcPr>
          <w:p w14:paraId="737DD5F5" w14:textId="77777777" w:rsidR="00346C2F" w:rsidRPr="00817FB4" w:rsidRDefault="00346C2F" w:rsidP="00394889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Type of Record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8605A0" w14:textId="77777777" w:rsidR="00346C2F" w:rsidRPr="00817FB4" w:rsidRDefault="00346C2F" w:rsidP="00394889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Guardian Can Access</w:t>
            </w:r>
            <w:r w:rsidRPr="00817FB4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9929B12" w14:textId="77777777" w:rsidR="00346C2F" w:rsidRPr="00817FB4" w:rsidRDefault="00346C2F" w:rsidP="00394889">
            <w:pPr>
              <w:spacing w:before="60"/>
              <w:jc w:val="center"/>
              <w:rPr>
                <w:rFonts w:cs="Arial"/>
                <w:sz w:val="22"/>
                <w:szCs w:val="22"/>
              </w:rPr>
            </w:pPr>
            <w:r w:rsidRPr="00817FB4">
              <w:rPr>
                <w:rFonts w:cs="Arial"/>
                <w:sz w:val="22"/>
                <w:szCs w:val="22"/>
              </w:rPr>
              <w:t>Parent/s Can Access</w:t>
            </w:r>
            <w:r w:rsidRPr="00817FB4">
              <w:rPr>
                <w:rFonts w:cs="Arial"/>
                <w:sz w:val="22"/>
                <w:szCs w:val="22"/>
              </w:rPr>
              <w:br/>
            </w:r>
            <w:r w:rsidRPr="00B75BEC">
              <w:rPr>
                <w:rFonts w:cs="Arial"/>
                <w:i/>
                <w:sz w:val="22"/>
                <w:szCs w:val="22"/>
              </w:rPr>
              <w:t>(write one parent’s name or “both”)</w:t>
            </w:r>
          </w:p>
        </w:tc>
      </w:tr>
      <w:tr w:rsidR="00346C2F" w:rsidRPr="0089545C" w14:paraId="7D6B9218" w14:textId="77777777" w:rsidTr="00962913">
        <w:tc>
          <w:tcPr>
            <w:tcW w:w="1980" w:type="dxa"/>
            <w:shd w:val="clear" w:color="auto" w:fill="auto"/>
          </w:tcPr>
          <w:p w14:paraId="78BCD43D" w14:textId="77777777" w:rsidR="00346C2F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School / </w:t>
            </w:r>
            <w:r w:rsidR="00175524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ducational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2711A8" w14:textId="77777777" w:rsidR="00346C2F" w:rsidRPr="0090051A" w:rsidRDefault="00346C2F" w:rsidP="00394889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18DD50A5" w14:textId="77777777" w:rsidR="00346C2F" w:rsidRPr="0089545C" w:rsidRDefault="00346C2F" w:rsidP="00394889">
            <w:pPr>
              <w:spacing w:before="80"/>
              <w:rPr>
                <w:rFonts w:cs="Arial"/>
                <w:iCs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</w:tr>
      <w:tr w:rsidR="00346C2F" w14:paraId="3160C5AE" w14:textId="77777777" w:rsidTr="00962913">
        <w:tc>
          <w:tcPr>
            <w:tcW w:w="1980" w:type="dxa"/>
            <w:shd w:val="clear" w:color="auto" w:fill="auto"/>
          </w:tcPr>
          <w:p w14:paraId="22D09FDA" w14:textId="312ECC00" w:rsidR="00346C2F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Healthcare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8912EDC" w14:textId="77777777" w:rsidR="00346C2F" w:rsidRPr="0090051A" w:rsidRDefault="00346C2F" w:rsidP="00394889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4BF7E65" w14:textId="77777777" w:rsidR="00346C2F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</w:tr>
      <w:tr w:rsidR="00346C2F" w:rsidRPr="00855E05" w14:paraId="49FB2D60" w14:textId="77777777" w:rsidTr="00962913">
        <w:tc>
          <w:tcPr>
            <w:tcW w:w="1980" w:type="dxa"/>
            <w:shd w:val="clear" w:color="auto" w:fill="auto"/>
          </w:tcPr>
          <w:p w14:paraId="688C67A5" w14:textId="77777777" w:rsidR="00346C2F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71110F" w14:textId="77777777" w:rsidR="00346C2F" w:rsidRPr="00855E05" w:rsidRDefault="00346C2F" w:rsidP="00394889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25A870C6" w14:textId="77777777" w:rsidR="00346C2F" w:rsidRPr="00855E05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</w:tr>
      <w:tr w:rsidR="00346C2F" w:rsidRPr="00855E05" w14:paraId="45CF3E34" w14:textId="77777777" w:rsidTr="00962913">
        <w:tc>
          <w:tcPr>
            <w:tcW w:w="1980" w:type="dxa"/>
            <w:shd w:val="clear" w:color="auto" w:fill="auto"/>
          </w:tcPr>
          <w:p w14:paraId="4408A6B9" w14:textId="77777777" w:rsidR="00346C2F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F0E1CC" w14:textId="77777777" w:rsidR="00346C2F" w:rsidRPr="00855E05" w:rsidRDefault="00346C2F" w:rsidP="00394889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261319BD" w14:textId="77777777" w:rsidR="00346C2F" w:rsidRPr="00855E05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</w:tr>
      <w:tr w:rsidR="00346C2F" w:rsidRPr="00855E05" w14:paraId="4E3E43F6" w14:textId="77777777" w:rsidTr="00962913">
        <w:tc>
          <w:tcPr>
            <w:tcW w:w="1980" w:type="dxa"/>
            <w:shd w:val="clear" w:color="auto" w:fill="auto"/>
          </w:tcPr>
          <w:p w14:paraId="3A9222DD" w14:textId="77777777" w:rsidR="00346C2F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Other: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3504730" w14:textId="77777777" w:rsidR="00346C2F" w:rsidRPr="00855E05" w:rsidRDefault="00346C2F" w:rsidP="00394889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9C7BA2F" w14:textId="77777777" w:rsidR="00346C2F" w:rsidRPr="00855E05" w:rsidRDefault="00346C2F" w:rsidP="00394889">
            <w:pPr>
              <w:spacing w:before="80"/>
              <w:rPr>
                <w:rFonts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</w:tr>
    </w:tbl>
    <w:p w14:paraId="45C2189F" w14:textId="3BECE44D" w:rsidR="00346C2F" w:rsidRDefault="00346C2F" w:rsidP="00DE7EC5">
      <w:pPr>
        <w:tabs>
          <w:tab w:val="left" w:pos="9180"/>
        </w:tabs>
        <w:spacing w:before="120"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 Other:</w:t>
      </w:r>
      <w:r w:rsidR="004F0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3766F3" w14:textId="09FF3DF6" w:rsidR="00346C2F" w:rsidRPr="00DD6345" w:rsidRDefault="00346C2F" w:rsidP="00DE7EC5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DD6345">
        <w:rPr>
          <w:rFonts w:ascii="Arial" w:hAnsi="Arial" w:cs="Arial"/>
          <w:b/>
          <w:sz w:val="22"/>
          <w:szCs w:val="22"/>
        </w:rPr>
        <w:t>1</w:t>
      </w:r>
      <w:r w:rsidR="00E30B51" w:rsidRPr="00DD6345">
        <w:rPr>
          <w:rFonts w:ascii="Arial" w:hAnsi="Arial" w:cs="Arial"/>
          <w:b/>
          <w:sz w:val="22"/>
          <w:szCs w:val="22"/>
        </w:rPr>
        <w:t>4</w:t>
      </w:r>
      <w:r w:rsidR="00C91270" w:rsidRPr="00DD6345">
        <w:rPr>
          <w:rFonts w:ascii="Arial" w:hAnsi="Arial" w:cs="Arial"/>
          <w:b/>
          <w:sz w:val="22"/>
          <w:szCs w:val="22"/>
        </w:rPr>
        <w:t>.</w:t>
      </w:r>
      <w:r w:rsidR="002602C6" w:rsidRPr="00DD6345">
        <w:rPr>
          <w:rFonts w:ascii="Arial" w:hAnsi="Arial" w:cs="Arial"/>
          <w:b/>
          <w:sz w:val="22"/>
          <w:szCs w:val="22"/>
        </w:rPr>
        <w:tab/>
        <w:t xml:space="preserve">Parents’ </w:t>
      </w:r>
      <w:r w:rsidR="00986CF3" w:rsidRPr="00DD6345">
        <w:rPr>
          <w:rFonts w:ascii="Arial" w:hAnsi="Arial" w:cs="Arial"/>
          <w:b/>
          <w:sz w:val="22"/>
          <w:szCs w:val="22"/>
        </w:rPr>
        <w:t>V</w:t>
      </w:r>
      <w:r w:rsidRPr="00DD6345">
        <w:rPr>
          <w:rFonts w:ascii="Arial" w:hAnsi="Arial" w:cs="Arial"/>
          <w:b/>
          <w:sz w:val="22"/>
          <w:szCs w:val="22"/>
        </w:rPr>
        <w:t>isitation</w:t>
      </w:r>
      <w:r w:rsidR="004F0415">
        <w:rPr>
          <w:rFonts w:ascii="Arial" w:hAnsi="Arial" w:cs="Arial"/>
          <w:b/>
          <w:sz w:val="22"/>
          <w:szCs w:val="22"/>
        </w:rPr>
        <w:t>.</w:t>
      </w:r>
    </w:p>
    <w:p w14:paraId="6275544A" w14:textId="33710169" w:rsidR="00346C2F" w:rsidRPr="000A1A86" w:rsidRDefault="00346C2F">
      <w:pPr>
        <w:tabs>
          <w:tab w:val="right" w:pos="1080"/>
          <w:tab w:val="right" w:pos="2340"/>
          <w:tab w:val="left" w:pos="9180"/>
        </w:tabs>
        <w:spacing w:after="120"/>
        <w:ind w:left="720"/>
        <w:rPr>
          <w:rFonts w:ascii="Arial" w:hAnsi="Arial" w:cs="Arial"/>
          <w:sz w:val="22"/>
          <w:szCs w:val="22"/>
          <w:u w:val="single"/>
        </w:rPr>
      </w:pPr>
      <w:r w:rsidRPr="00CC02F1">
        <w:rPr>
          <w:rFonts w:ascii="Arial" w:hAnsi="Arial" w:cs="Arial"/>
          <w:sz w:val="22"/>
          <w:szCs w:val="22"/>
        </w:rPr>
        <w:t>The parents’ visitation shall be as follows: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2F76D2" w14:textId="77777777" w:rsidR="00346C2F" w:rsidRDefault="00346C2F">
      <w:pPr>
        <w:tabs>
          <w:tab w:val="left" w:pos="9180"/>
        </w:tabs>
        <w:spacing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9EE2B43" w14:textId="77777777" w:rsidR="00694C35" w:rsidRDefault="00346C2F">
      <w:pPr>
        <w:tabs>
          <w:tab w:val="left" w:pos="9180"/>
        </w:tabs>
        <w:spacing w:after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0FE5C11" w14:textId="73B8D987" w:rsidR="004F0415" w:rsidRDefault="00694C35" w:rsidP="00DE7EC5">
      <w:pPr>
        <w:tabs>
          <w:tab w:val="left" w:pos="9180"/>
        </w:tabs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parent has visitation rights</w:t>
      </w:r>
      <w:r w:rsidR="001755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then the guardianship is limited.</w:t>
      </w:r>
      <w:r w:rsidR="004F0415">
        <w:rPr>
          <w:rFonts w:ascii="Arial" w:hAnsi="Arial" w:cs="Arial"/>
          <w:sz w:val="22"/>
          <w:szCs w:val="22"/>
        </w:rPr>
        <w:br w:type="page"/>
      </w:r>
    </w:p>
    <w:p w14:paraId="191ED0E5" w14:textId="634197AB" w:rsidR="00346C2F" w:rsidRPr="00DD6345" w:rsidRDefault="00346C2F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rPr>
          <w:sz w:val="22"/>
          <w:szCs w:val="22"/>
        </w:rPr>
      </w:pPr>
      <w:r w:rsidRPr="00DD6345">
        <w:rPr>
          <w:sz w:val="22"/>
          <w:szCs w:val="22"/>
        </w:rPr>
        <w:lastRenderedPageBreak/>
        <w:t>1</w:t>
      </w:r>
      <w:r w:rsidR="00E30B51" w:rsidRPr="00DD6345">
        <w:rPr>
          <w:sz w:val="22"/>
          <w:szCs w:val="22"/>
        </w:rPr>
        <w:t>5</w:t>
      </w:r>
      <w:r w:rsidR="00C12994" w:rsidRPr="00DD6345">
        <w:rPr>
          <w:sz w:val="22"/>
          <w:szCs w:val="22"/>
        </w:rPr>
        <w:t>.</w:t>
      </w:r>
      <w:r w:rsidR="002602C6" w:rsidRPr="00DD6345">
        <w:rPr>
          <w:sz w:val="22"/>
          <w:szCs w:val="22"/>
        </w:rPr>
        <w:tab/>
        <w:t xml:space="preserve">Relocation </w:t>
      </w:r>
      <w:r w:rsidR="00986CF3" w:rsidRPr="00DD6345">
        <w:rPr>
          <w:sz w:val="22"/>
          <w:szCs w:val="22"/>
        </w:rPr>
        <w:t>O</w:t>
      </w:r>
      <w:r w:rsidRPr="00DD6345">
        <w:rPr>
          <w:sz w:val="22"/>
          <w:szCs w:val="22"/>
        </w:rPr>
        <w:t>rder</w:t>
      </w:r>
      <w:r w:rsidR="004F0415">
        <w:rPr>
          <w:sz w:val="22"/>
          <w:szCs w:val="22"/>
        </w:rPr>
        <w:t>.</w:t>
      </w:r>
    </w:p>
    <w:p w14:paraId="4E409710" w14:textId="7D9AFFB5" w:rsidR="00346C2F" w:rsidRDefault="00346C2F" w:rsidP="00817FB4">
      <w:pPr>
        <w:pStyle w:val="WAItem"/>
        <w:keepNext w:val="0"/>
        <w:numPr>
          <w:ilvl w:val="0"/>
          <w:numId w:val="0"/>
        </w:numPr>
        <w:spacing w:before="0" w:after="120"/>
        <w:ind w:left="720"/>
        <w:rPr>
          <w:b w:val="0"/>
          <w:sz w:val="22"/>
          <w:szCs w:val="22"/>
        </w:rPr>
      </w:pPr>
      <w:r w:rsidRPr="00CC02F1">
        <w:rPr>
          <w:b w:val="0"/>
          <w:sz w:val="22"/>
          <w:szCs w:val="22"/>
        </w:rPr>
        <w:t xml:space="preserve">Guardians are subject to the </w:t>
      </w:r>
      <w:r>
        <w:rPr>
          <w:b w:val="0"/>
          <w:sz w:val="22"/>
          <w:szCs w:val="22"/>
        </w:rPr>
        <w:t>n</w:t>
      </w:r>
      <w:r w:rsidRPr="00CC02F1">
        <w:rPr>
          <w:b w:val="0"/>
          <w:sz w:val="22"/>
          <w:szCs w:val="22"/>
        </w:rPr>
        <w:t>otice requirements of RCW 26.09.430 through RCW 26.0</w:t>
      </w:r>
      <w:r w:rsidRPr="00194DD9">
        <w:rPr>
          <w:b w:val="0"/>
          <w:i/>
          <w:sz w:val="22"/>
          <w:szCs w:val="22"/>
        </w:rPr>
        <w:t>9.</w:t>
      </w:r>
      <w:r w:rsidRPr="00CC02F1">
        <w:rPr>
          <w:b w:val="0"/>
          <w:sz w:val="22"/>
          <w:szCs w:val="22"/>
        </w:rPr>
        <w:t>490 when moving with ch</w:t>
      </w:r>
      <w:r>
        <w:rPr>
          <w:b w:val="0"/>
          <w:sz w:val="22"/>
          <w:szCs w:val="22"/>
        </w:rPr>
        <w:t>ildren involved in this action.</w:t>
      </w:r>
      <w:r w:rsidR="00986CF3">
        <w:rPr>
          <w:b w:val="0"/>
          <w:sz w:val="22"/>
          <w:szCs w:val="22"/>
        </w:rPr>
        <w:t xml:space="preserve"> </w:t>
      </w:r>
      <w:r w:rsidR="006311D8">
        <w:rPr>
          <w:b w:val="0"/>
          <w:sz w:val="22"/>
          <w:szCs w:val="22"/>
        </w:rPr>
        <w:t xml:space="preserve">See </w:t>
      </w:r>
      <w:r w:rsidRPr="000A1A86">
        <w:rPr>
          <w:sz w:val="22"/>
          <w:szCs w:val="22"/>
        </w:rPr>
        <w:t>FL Relocate 736</w:t>
      </w:r>
      <w:r w:rsidRPr="00194DD9">
        <w:rPr>
          <w:b w:val="0"/>
          <w:sz w:val="22"/>
          <w:szCs w:val="22"/>
        </w:rPr>
        <w:t xml:space="preserve"> for a summary of the law about moving with the children.</w:t>
      </w:r>
    </w:p>
    <w:p w14:paraId="1EF031A8" w14:textId="66645DA6" w:rsidR="00AD7E80" w:rsidRPr="00DD6345" w:rsidRDefault="00AD7E80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</w:rPr>
      </w:pPr>
      <w:r w:rsidRPr="00DD6345">
        <w:rPr>
          <w:sz w:val="22"/>
          <w:szCs w:val="22"/>
        </w:rPr>
        <w:t>1</w:t>
      </w:r>
      <w:r w:rsidR="00E30B51" w:rsidRPr="00DD6345">
        <w:rPr>
          <w:sz w:val="22"/>
          <w:szCs w:val="22"/>
        </w:rPr>
        <w:t>6</w:t>
      </w:r>
      <w:r w:rsidRPr="00DD6345">
        <w:rPr>
          <w:sz w:val="22"/>
          <w:szCs w:val="22"/>
        </w:rPr>
        <w:t>.</w:t>
      </w:r>
      <w:r w:rsidRPr="00DD6345">
        <w:rPr>
          <w:sz w:val="22"/>
          <w:szCs w:val="22"/>
        </w:rPr>
        <w:tab/>
      </w:r>
      <w:r w:rsidR="002602C6" w:rsidRPr="00DD6345">
        <w:rPr>
          <w:sz w:val="22"/>
          <w:szCs w:val="22"/>
        </w:rPr>
        <w:t xml:space="preserve">Support, </w:t>
      </w:r>
      <w:r w:rsidR="00986CF3" w:rsidRPr="00DD6345">
        <w:rPr>
          <w:sz w:val="22"/>
          <w:szCs w:val="22"/>
        </w:rPr>
        <w:t>I</w:t>
      </w:r>
      <w:r w:rsidR="002602C6" w:rsidRPr="00DD6345">
        <w:rPr>
          <w:sz w:val="22"/>
          <w:szCs w:val="22"/>
        </w:rPr>
        <w:t xml:space="preserve">nsurance, and </w:t>
      </w:r>
      <w:r w:rsidR="00986CF3" w:rsidRPr="00DD6345">
        <w:rPr>
          <w:sz w:val="22"/>
          <w:szCs w:val="22"/>
        </w:rPr>
        <w:t>T</w:t>
      </w:r>
      <w:r w:rsidRPr="00DD6345">
        <w:rPr>
          <w:sz w:val="22"/>
          <w:szCs w:val="22"/>
        </w:rPr>
        <w:t>axes</w:t>
      </w:r>
      <w:r w:rsidR="004F0415">
        <w:rPr>
          <w:sz w:val="22"/>
          <w:szCs w:val="22"/>
        </w:rPr>
        <w:t>.</w:t>
      </w:r>
    </w:p>
    <w:p w14:paraId="7FADC2A2" w14:textId="77777777" w:rsidR="00AD7E80" w:rsidRPr="00CC02F1" w:rsidRDefault="00AD7E80" w:rsidP="00817FB4">
      <w:pPr>
        <w:pStyle w:val="WABody6above"/>
        <w:spacing w:before="0" w:after="120"/>
        <w:ind w:left="1080"/>
      </w:pPr>
      <w:r w:rsidRPr="00CC02F1">
        <w:t>[  ]</w:t>
      </w:r>
      <w:r w:rsidRPr="00CC02F1">
        <w:tab/>
        <w:t xml:space="preserve">The court is not issuing an order about support, </w:t>
      </w:r>
      <w:r>
        <w:t xml:space="preserve">health </w:t>
      </w:r>
      <w:r w:rsidRPr="00CC02F1">
        <w:t>ins</w:t>
      </w:r>
      <w:r w:rsidR="00DE7EC5">
        <w:t>urance, or taxes at this time.</w:t>
      </w:r>
    </w:p>
    <w:p w14:paraId="4810C16E" w14:textId="3369A40A" w:rsidR="00AD7E80" w:rsidRPr="00CC02F1" w:rsidRDefault="00AD7E80" w:rsidP="00817FB4">
      <w:pPr>
        <w:pStyle w:val="WABody6above"/>
        <w:tabs>
          <w:tab w:val="left" w:pos="6480"/>
        </w:tabs>
        <w:spacing w:before="0" w:after="120"/>
        <w:ind w:left="1080"/>
      </w:pPr>
      <w:r w:rsidRPr="00CC02F1">
        <w:t>[  ]</w:t>
      </w:r>
      <w:r w:rsidRPr="00CC02F1">
        <w:tab/>
      </w:r>
      <w:r w:rsidRPr="00CC02F1">
        <w:rPr>
          <w:b/>
        </w:rPr>
        <w:t>Child Support</w:t>
      </w:r>
      <w:r w:rsidRPr="00CC02F1">
        <w:t xml:space="preserve"> – The court signed the final Child Support Order and Worksheets filed separately today or on </w:t>
      </w:r>
      <w:r w:rsidRPr="00D31F65">
        <w:rPr>
          <w:i/>
        </w:rPr>
        <w:t>(date)</w:t>
      </w:r>
      <w:r w:rsidRPr="00CC02F1">
        <w:t>:</w:t>
      </w:r>
      <w:r w:rsidR="004F0415">
        <w:t xml:space="preserve"> </w:t>
      </w:r>
      <w:r w:rsidRPr="00CC02F1">
        <w:rPr>
          <w:u w:val="single"/>
        </w:rPr>
        <w:tab/>
      </w:r>
      <w:r w:rsidRPr="00CC02F1">
        <w:t>.</w:t>
      </w:r>
    </w:p>
    <w:p w14:paraId="45D9671C" w14:textId="5B0339F2" w:rsidR="00AD7E80" w:rsidRPr="00CC02F1" w:rsidRDefault="00AD7E80" w:rsidP="00817FB4">
      <w:pPr>
        <w:widowControl w:val="0"/>
        <w:tabs>
          <w:tab w:val="left" w:pos="90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120"/>
        <w:ind w:left="1080" w:hanging="360"/>
        <w:rPr>
          <w:rFonts w:ascii="Arial" w:hAnsi="Arial" w:cs="Arial"/>
          <w:sz w:val="22"/>
          <w:szCs w:val="22"/>
        </w:rPr>
      </w:pPr>
      <w:r w:rsidRPr="00CC02F1">
        <w:rPr>
          <w:rFonts w:ascii="Arial" w:hAnsi="Arial" w:cs="Arial"/>
          <w:sz w:val="22"/>
          <w:szCs w:val="22"/>
        </w:rPr>
        <w:t>[  ]</w:t>
      </w:r>
      <w:r w:rsidRPr="00CC02F1">
        <w:rPr>
          <w:rFonts w:ascii="Arial" w:hAnsi="Arial" w:cs="Arial"/>
          <w:sz w:val="22"/>
          <w:szCs w:val="22"/>
        </w:rPr>
        <w:tab/>
      </w:r>
      <w:r w:rsidRPr="00CC02F1">
        <w:rPr>
          <w:rFonts w:ascii="Arial" w:hAnsi="Arial" w:cs="Arial"/>
          <w:b/>
          <w:sz w:val="22"/>
          <w:szCs w:val="22"/>
        </w:rPr>
        <w:t xml:space="preserve">Health Insurance or other expenses </w:t>
      </w:r>
      <w:r w:rsidRPr="00817FB4">
        <w:rPr>
          <w:rFonts w:ascii="Arial" w:hAnsi="Arial" w:cs="Arial"/>
          <w:sz w:val="22"/>
          <w:szCs w:val="22"/>
        </w:rPr>
        <w:t>-</w:t>
      </w:r>
      <w:r w:rsidRPr="00CC02F1">
        <w:rPr>
          <w:rFonts w:ascii="Arial" w:hAnsi="Arial" w:cs="Arial"/>
          <w:sz w:val="22"/>
          <w:szCs w:val="22"/>
        </w:rPr>
        <w:t>The parents must pay for health insurance,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Pr="00CC02F1">
        <w:rPr>
          <w:rFonts w:ascii="Arial" w:hAnsi="Arial" w:cs="Arial"/>
          <w:sz w:val="22"/>
          <w:szCs w:val="22"/>
        </w:rPr>
        <w:t>uninsured medical, daycare, or other necessary expenses (check one):</w:t>
      </w:r>
    </w:p>
    <w:p w14:paraId="40558852" w14:textId="77777777" w:rsidR="00AD7E80" w:rsidRPr="00CC02F1" w:rsidRDefault="00AD7E80" w:rsidP="00817FB4">
      <w:pPr>
        <w:pStyle w:val="WABody4aboveIndented0"/>
        <w:tabs>
          <w:tab w:val="right" w:pos="9360"/>
        </w:tabs>
        <w:spacing w:before="0" w:after="120"/>
        <w:ind w:left="1440"/>
      </w:pPr>
      <w:r w:rsidRPr="00CC02F1">
        <w:t>[  ]</w:t>
      </w:r>
      <w:r w:rsidRPr="00CC02F1">
        <w:tab/>
        <w:t>as listed on the final Child Support Order.</w:t>
      </w:r>
    </w:p>
    <w:p w14:paraId="2C5B81E4" w14:textId="5414049F" w:rsidR="00AD7E80" w:rsidRPr="00962913" w:rsidRDefault="00AD7E80" w:rsidP="00D31F65">
      <w:pPr>
        <w:pStyle w:val="WABody4aboveIndented0"/>
        <w:tabs>
          <w:tab w:val="clear" w:pos="9360"/>
          <w:tab w:val="right" w:pos="9180"/>
        </w:tabs>
        <w:spacing w:before="0" w:after="120"/>
        <w:ind w:left="1440"/>
      </w:pPr>
      <w:r w:rsidRPr="00CC02F1">
        <w:t>[  ]</w:t>
      </w:r>
      <w:r w:rsidRPr="00CC02F1">
        <w:tab/>
        <w:t xml:space="preserve">as follows </w:t>
      </w:r>
      <w:r w:rsidRPr="00D56297">
        <w:rPr>
          <w:i/>
        </w:rPr>
        <w:t>(specify</w:t>
      </w:r>
      <w:r w:rsidRPr="00CC02F1">
        <w:t>):</w:t>
      </w:r>
      <w:r w:rsidRPr="00CC02F1">
        <w:rPr>
          <w:u w:val="single"/>
        </w:rPr>
        <w:tab/>
      </w:r>
      <w:r w:rsidR="00175524">
        <w:t>.</w:t>
      </w:r>
    </w:p>
    <w:p w14:paraId="4D92C1F9" w14:textId="77777777" w:rsidR="00AD7E80" w:rsidRPr="00CC02F1" w:rsidRDefault="00AD7E80" w:rsidP="00817FB4">
      <w:pPr>
        <w:pStyle w:val="WABody4aboveIndented0"/>
        <w:tabs>
          <w:tab w:val="right" w:pos="9360"/>
        </w:tabs>
        <w:spacing w:before="0" w:after="120"/>
        <w:ind w:left="1080"/>
      </w:pPr>
      <w:r w:rsidRPr="00CC02F1">
        <w:t>[  ]</w:t>
      </w:r>
      <w:r w:rsidRPr="00CC02F1">
        <w:tab/>
      </w:r>
      <w:r w:rsidRPr="00CC02F1">
        <w:rPr>
          <w:b/>
        </w:rPr>
        <w:t>Tax Issues</w:t>
      </w:r>
      <w:r w:rsidRPr="00CC02F1">
        <w:t xml:space="preserve"> – The parties have the right to claim the children as their dependents </w:t>
      </w:r>
      <w:bookmarkStart w:id="2" w:name="_Hlk10493805"/>
      <w:r w:rsidRPr="00CC02F1">
        <w:t>for purposes of personal tax exemptions and associated tax credits</w:t>
      </w:r>
      <w:bookmarkEnd w:id="2"/>
      <w:r w:rsidRPr="00CC02F1">
        <w:t xml:space="preserve"> on their tax forms as follows:</w:t>
      </w:r>
    </w:p>
    <w:p w14:paraId="12284580" w14:textId="77777777" w:rsidR="00AD7E80" w:rsidRPr="00CC02F1" w:rsidRDefault="00AD7E80" w:rsidP="00817FB4">
      <w:pPr>
        <w:pStyle w:val="WABody4aboveIndented0"/>
        <w:tabs>
          <w:tab w:val="right" w:pos="9360"/>
        </w:tabs>
        <w:spacing w:before="0" w:after="120"/>
        <w:ind w:left="1440"/>
      </w:pPr>
      <w:r w:rsidRPr="00CC02F1">
        <w:t>[  ]</w:t>
      </w:r>
      <w:r w:rsidRPr="00CC02F1">
        <w:tab/>
        <w:t>as listed on the Child Support Order.</w:t>
      </w:r>
    </w:p>
    <w:p w14:paraId="2DFF0363" w14:textId="1F023695" w:rsidR="00AD7E80" w:rsidRPr="00CC02F1" w:rsidRDefault="00AD7E80" w:rsidP="00817FB4">
      <w:pPr>
        <w:pStyle w:val="WABody4aboveIndented0"/>
        <w:tabs>
          <w:tab w:val="right" w:pos="9360"/>
        </w:tabs>
        <w:spacing w:before="0" w:after="120"/>
        <w:ind w:left="1440"/>
      </w:pPr>
      <w:r w:rsidRPr="00CC02F1">
        <w:t>[  ]</w:t>
      </w:r>
      <w:r w:rsidRPr="00CC02F1">
        <w:tab/>
      </w:r>
      <w:r>
        <w:t>the appointed guardian</w:t>
      </w:r>
      <w:r w:rsidRPr="00CC02F1">
        <w:t xml:space="preserve"> may claim the children.</w:t>
      </w:r>
    </w:p>
    <w:p w14:paraId="2B31B62C" w14:textId="2CA17EBF" w:rsidR="00AD7E80" w:rsidRPr="00CC02F1" w:rsidRDefault="00AD7E80" w:rsidP="00D31F65">
      <w:pPr>
        <w:pStyle w:val="WABody4aboveIndented0"/>
        <w:tabs>
          <w:tab w:val="clear" w:pos="9360"/>
          <w:tab w:val="right" w:pos="9180"/>
        </w:tabs>
        <w:spacing w:before="0" w:after="120"/>
        <w:ind w:left="1440"/>
        <w:rPr>
          <w:u w:val="single"/>
        </w:rPr>
      </w:pPr>
      <w:r w:rsidRPr="00CC02F1">
        <w:t>[  ]</w:t>
      </w:r>
      <w:r w:rsidRPr="00CC02F1">
        <w:tab/>
        <w:t>other (</w:t>
      </w:r>
      <w:r w:rsidRPr="00D56297">
        <w:rPr>
          <w:i/>
        </w:rPr>
        <w:t>specify</w:t>
      </w:r>
      <w:r w:rsidRPr="00CC02F1">
        <w:t>):</w:t>
      </w:r>
      <w:r w:rsidR="004F0415">
        <w:t xml:space="preserve"> </w:t>
      </w:r>
      <w:r w:rsidRPr="00CC02F1">
        <w:rPr>
          <w:u w:val="single"/>
        </w:rPr>
        <w:tab/>
      </w:r>
    </w:p>
    <w:p w14:paraId="2D267B38" w14:textId="4A88351C" w:rsidR="00AD7E80" w:rsidRPr="00CC02F1" w:rsidRDefault="00AD7E80" w:rsidP="00D31F65">
      <w:pPr>
        <w:pStyle w:val="WABody6above"/>
        <w:tabs>
          <w:tab w:val="right" w:pos="9180"/>
        </w:tabs>
        <w:spacing w:before="0" w:after="120"/>
        <w:ind w:left="1080"/>
        <w:rPr>
          <w:u w:val="single"/>
        </w:rPr>
      </w:pPr>
      <w:r>
        <w:t>[  ]</w:t>
      </w:r>
      <w:r w:rsidR="00DF2164">
        <w:tab/>
      </w:r>
      <w:r w:rsidRPr="00CC02F1">
        <w:t>Other:</w:t>
      </w:r>
      <w:r w:rsidR="004F0415">
        <w:t xml:space="preserve"> </w:t>
      </w:r>
      <w:r w:rsidRPr="00CC02F1">
        <w:rPr>
          <w:u w:val="single"/>
        </w:rPr>
        <w:tab/>
      </w:r>
    </w:p>
    <w:p w14:paraId="3851E6E4" w14:textId="666A5733" w:rsidR="00382C37" w:rsidRPr="00DD6345" w:rsidRDefault="00FC5A12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rPr>
          <w:sz w:val="22"/>
          <w:szCs w:val="22"/>
        </w:rPr>
      </w:pPr>
      <w:r w:rsidRPr="00DD6345">
        <w:rPr>
          <w:sz w:val="22"/>
          <w:szCs w:val="22"/>
        </w:rPr>
        <w:t>1</w:t>
      </w:r>
      <w:r w:rsidR="00E30B51" w:rsidRPr="00DD6345">
        <w:rPr>
          <w:sz w:val="22"/>
          <w:szCs w:val="22"/>
        </w:rPr>
        <w:t>7</w:t>
      </w:r>
      <w:r w:rsidR="00382C37" w:rsidRPr="00DD6345">
        <w:rPr>
          <w:sz w:val="22"/>
          <w:szCs w:val="22"/>
        </w:rPr>
        <w:t>.</w:t>
      </w:r>
      <w:r w:rsidR="00382C37" w:rsidRPr="00DD6345">
        <w:rPr>
          <w:sz w:val="22"/>
          <w:szCs w:val="22"/>
        </w:rPr>
        <w:tab/>
      </w:r>
      <w:r w:rsidR="00B6202D" w:rsidRPr="00DD6345">
        <w:rPr>
          <w:sz w:val="22"/>
          <w:szCs w:val="22"/>
        </w:rPr>
        <w:t xml:space="preserve">Temporary </w:t>
      </w:r>
      <w:r w:rsidR="00382C37" w:rsidRPr="00DD6345">
        <w:rPr>
          <w:sz w:val="22"/>
          <w:szCs w:val="22"/>
        </w:rPr>
        <w:t xml:space="preserve">Restraining </w:t>
      </w:r>
      <w:r w:rsidR="0025672A" w:rsidRPr="00DD6345">
        <w:rPr>
          <w:sz w:val="22"/>
          <w:szCs w:val="22"/>
        </w:rPr>
        <w:t>O</w:t>
      </w:r>
      <w:r w:rsidR="00382C37" w:rsidRPr="00DD6345">
        <w:rPr>
          <w:sz w:val="22"/>
          <w:szCs w:val="22"/>
        </w:rPr>
        <w:t>rder</w:t>
      </w:r>
      <w:r w:rsidR="004F0415">
        <w:rPr>
          <w:sz w:val="22"/>
          <w:szCs w:val="22"/>
        </w:rPr>
        <w:t>.</w:t>
      </w:r>
    </w:p>
    <w:p w14:paraId="3913809C" w14:textId="77777777" w:rsidR="00CE033C" w:rsidRPr="00CC02F1" w:rsidRDefault="00CE033C" w:rsidP="00817FB4">
      <w:pPr>
        <w:pStyle w:val="WABody6above"/>
        <w:spacing w:before="0" w:after="120"/>
        <w:ind w:left="1080"/>
      </w:pPr>
      <w:r w:rsidRPr="00CC02F1">
        <w:t>[  ]</w:t>
      </w:r>
      <w:r w:rsidRPr="00CC02F1">
        <w:tab/>
        <w:t xml:space="preserve">No one requested a </w:t>
      </w:r>
      <w:r w:rsidR="00B6202D">
        <w:t xml:space="preserve">Temporary </w:t>
      </w:r>
      <w:r w:rsidRPr="00CC02F1">
        <w:t>Restraining Order in this case.</w:t>
      </w:r>
    </w:p>
    <w:p w14:paraId="3C39BAF6" w14:textId="7CC242BD" w:rsidR="00D11E1D" w:rsidRDefault="00D11E1D" w:rsidP="00817FB4">
      <w:pPr>
        <w:pStyle w:val="WABody6above"/>
        <w:spacing w:before="0" w:after="120"/>
        <w:ind w:left="1080"/>
        <w:rPr>
          <w:spacing w:val="-2"/>
        </w:rPr>
      </w:pPr>
      <w:r w:rsidRPr="00CC02F1">
        <w:t>[  ]</w:t>
      </w:r>
      <w:r w:rsidRPr="00CC02F1">
        <w:tab/>
      </w:r>
      <w:r w:rsidRPr="00CC02F1">
        <w:rPr>
          <w:b/>
        </w:rPr>
        <w:t>Denied</w:t>
      </w:r>
      <w:r w:rsidR="00CC6653" w:rsidRPr="00817FB4">
        <w:rPr>
          <w:b/>
        </w:rPr>
        <w:t>.</w:t>
      </w:r>
      <w:r w:rsidRPr="00CC02F1">
        <w:t xml:space="preserve"> The request for a </w:t>
      </w:r>
      <w:r w:rsidR="00535C24">
        <w:t xml:space="preserve">Temporary </w:t>
      </w:r>
      <w:r w:rsidRPr="00CC02F1">
        <w:rPr>
          <w:spacing w:val="-2"/>
        </w:rPr>
        <w:t>Restraining Order is denied.</w:t>
      </w:r>
    </w:p>
    <w:p w14:paraId="0DC6447D" w14:textId="3A099BAF" w:rsidR="00CE033C" w:rsidRDefault="00CE033C" w:rsidP="00817FB4">
      <w:pPr>
        <w:pStyle w:val="WABody6above"/>
        <w:spacing w:before="0" w:after="120"/>
        <w:ind w:left="1080"/>
      </w:pPr>
      <w:r w:rsidRPr="00CC02F1">
        <w:t>[  ]</w:t>
      </w:r>
      <w:r w:rsidRPr="00CC02F1">
        <w:tab/>
      </w:r>
      <w:r w:rsidRPr="00CC02F1">
        <w:rPr>
          <w:b/>
        </w:rPr>
        <w:t>Approved</w:t>
      </w:r>
      <w:r w:rsidR="00CC6653" w:rsidRPr="00817FB4">
        <w:rPr>
          <w:b/>
        </w:rPr>
        <w:t>.</w:t>
      </w:r>
      <w:r w:rsidRPr="00CC02F1">
        <w:t xml:space="preserve"> The request for a </w:t>
      </w:r>
      <w:r w:rsidR="00535C24">
        <w:t xml:space="preserve">Temporary </w:t>
      </w:r>
      <w:r w:rsidRPr="00CC02F1">
        <w:t>Restraining Order is approved.</w:t>
      </w:r>
    </w:p>
    <w:p w14:paraId="0A3E3014" w14:textId="18A02C2D" w:rsidR="00CE033C" w:rsidRDefault="00CE033C" w:rsidP="00817FB4">
      <w:pPr>
        <w:pStyle w:val="WABody6above"/>
        <w:tabs>
          <w:tab w:val="left" w:pos="9180"/>
        </w:tabs>
        <w:spacing w:before="0" w:after="120"/>
        <w:ind w:left="1440"/>
      </w:pPr>
      <w:r>
        <w:t>[  ]</w:t>
      </w:r>
      <w:r>
        <w:tab/>
      </w:r>
      <w:r>
        <w:rPr>
          <w:b/>
        </w:rPr>
        <w:t xml:space="preserve">Do not disturb </w:t>
      </w:r>
      <w:r>
        <w:t>– (</w:t>
      </w:r>
      <w:r>
        <w:rPr>
          <w:i/>
        </w:rPr>
        <w:t>name/s</w:t>
      </w:r>
      <w:r>
        <w:t>)</w:t>
      </w:r>
      <w:r w:rsidR="004F0415">
        <w:t>:</w:t>
      </w:r>
      <w: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must not disturb </w:t>
      </w:r>
      <w:r>
        <w:t xml:space="preserve">the peace of </w:t>
      </w:r>
      <w:r>
        <w:rPr>
          <w:u w:val="single"/>
        </w:rPr>
        <w:tab/>
      </w:r>
      <w:r>
        <w:t>.</w:t>
      </w:r>
    </w:p>
    <w:p w14:paraId="6CBF632B" w14:textId="4EFE523C" w:rsidR="004F0415" w:rsidRDefault="00CE033C" w:rsidP="00D31F65">
      <w:pPr>
        <w:tabs>
          <w:tab w:val="left" w:pos="9180"/>
        </w:tabs>
        <w:suppressAutoHyphens/>
        <w:ind w:left="1440" w:hanging="360"/>
        <w:rPr>
          <w:rFonts w:ascii="Arial" w:hAnsi="Arial" w:cs="Arial"/>
          <w:sz w:val="22"/>
          <w:szCs w:val="22"/>
        </w:rPr>
      </w:pPr>
      <w:r w:rsidRPr="0097694D">
        <w:rPr>
          <w:rFonts w:ascii="Arial" w:hAnsi="Arial" w:cs="Arial"/>
          <w:sz w:val="22"/>
          <w:szCs w:val="22"/>
        </w:rPr>
        <w:t>[  ]</w:t>
      </w:r>
      <w:r>
        <w:tab/>
      </w:r>
      <w:r w:rsidRPr="0097694D">
        <w:rPr>
          <w:rFonts w:ascii="Arial" w:hAnsi="Arial" w:cs="Arial"/>
          <w:b/>
          <w:sz w:val="22"/>
          <w:szCs w:val="22"/>
        </w:rPr>
        <w:t xml:space="preserve">Stay away </w:t>
      </w:r>
      <w:r>
        <w:rPr>
          <w:rFonts w:ascii="Arial" w:hAnsi="Arial" w:cs="Arial"/>
          <w:sz w:val="22"/>
          <w:szCs w:val="22"/>
        </w:rPr>
        <w:t xml:space="preserve">– </w:t>
      </w:r>
      <w:r w:rsidRPr="0097694D">
        <w:rPr>
          <w:rFonts w:ascii="Arial" w:hAnsi="Arial" w:cs="Arial"/>
          <w:i/>
          <w:sz w:val="22"/>
          <w:szCs w:val="22"/>
        </w:rPr>
        <w:t>(name/s)</w:t>
      </w:r>
      <w:r w:rsidR="004F0415" w:rsidRPr="00D31F65">
        <w:rPr>
          <w:rFonts w:ascii="Arial" w:hAnsi="Arial" w:cs="Arial"/>
          <w:sz w:val="22"/>
          <w:szCs w:val="22"/>
        </w:rPr>
        <w:t>:</w:t>
      </w:r>
      <w:r w:rsidRPr="004F0415">
        <w:rPr>
          <w:rFonts w:ascii="Arial" w:hAnsi="Arial" w:cs="Arial"/>
          <w:sz w:val="22"/>
          <w:szCs w:val="22"/>
        </w:rPr>
        <w:t xml:space="preserve"> </w:t>
      </w:r>
      <w:r w:rsidRPr="0097694D">
        <w:rPr>
          <w:rFonts w:ascii="Arial" w:hAnsi="Arial" w:cs="Arial"/>
          <w:sz w:val="22"/>
          <w:szCs w:val="22"/>
          <w:u w:val="single"/>
        </w:rPr>
        <w:tab/>
      </w:r>
      <w:r w:rsidRPr="0097694D">
        <w:rPr>
          <w:rFonts w:ascii="Arial" w:hAnsi="Arial" w:cs="Arial"/>
          <w:sz w:val="22"/>
          <w:szCs w:val="22"/>
        </w:rPr>
        <w:t xml:space="preserve"> must not go onto the grounds of or enter the home, workplace, or school, or t</w:t>
      </w:r>
      <w:r>
        <w:rPr>
          <w:rFonts w:ascii="Arial" w:hAnsi="Arial" w:cs="Arial"/>
          <w:sz w:val="22"/>
          <w:szCs w:val="22"/>
        </w:rPr>
        <w:t xml:space="preserve">he </w:t>
      </w:r>
    </w:p>
    <w:p w14:paraId="0EC71961" w14:textId="51EDB220" w:rsidR="00CE033C" w:rsidRDefault="00CE033C" w:rsidP="004F0415">
      <w:pPr>
        <w:tabs>
          <w:tab w:val="left" w:pos="9180"/>
        </w:tabs>
        <w:suppressAutoHyphens/>
        <w:spacing w:after="12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daycare or school of any person or chil</w:t>
      </w:r>
      <w:r w:rsidRPr="0097694D">
        <w:rPr>
          <w:rFonts w:ascii="Arial" w:hAnsi="Arial" w:cs="Arial"/>
          <w:sz w:val="22"/>
          <w:szCs w:val="22"/>
        </w:rPr>
        <w:t xml:space="preserve">d listed </w:t>
      </w:r>
      <w:r>
        <w:rPr>
          <w:rFonts w:ascii="Arial" w:hAnsi="Arial" w:cs="Arial"/>
          <w:sz w:val="22"/>
          <w:szCs w:val="22"/>
        </w:rPr>
        <w:t>here</w:t>
      </w:r>
      <w:r w:rsidR="004F0415">
        <w:rPr>
          <w:rFonts w:ascii="Arial" w:hAnsi="Arial" w:cs="Arial"/>
          <w:sz w:val="22"/>
          <w:szCs w:val="22"/>
        </w:rPr>
        <w:t xml:space="preserve">: </w:t>
      </w:r>
      <w:r w:rsidR="004F0415">
        <w:rPr>
          <w:rFonts w:ascii="Arial" w:hAnsi="Arial" w:cs="Arial"/>
          <w:sz w:val="22"/>
          <w:szCs w:val="22"/>
          <w:u w:val="single"/>
        </w:rPr>
        <w:tab/>
      </w:r>
    </w:p>
    <w:p w14:paraId="3394D2A9" w14:textId="6F626061" w:rsidR="004F0415" w:rsidRPr="00D31F65" w:rsidRDefault="004F0415" w:rsidP="00D31F65">
      <w:pPr>
        <w:tabs>
          <w:tab w:val="left" w:pos="9180"/>
        </w:tabs>
        <w:suppressAutoHyphens/>
        <w:spacing w:after="120"/>
        <w:ind w:left="1440"/>
        <w:rPr>
          <w:rFonts w:ascii="Arial" w:hAnsi="Arial" w:cs="Arial"/>
          <w:sz w:val="22"/>
          <w:szCs w:val="22"/>
          <w:u w:val="single"/>
        </w:rPr>
      </w:pPr>
      <w:r w:rsidRPr="00D31F65">
        <w:rPr>
          <w:rFonts w:ascii="Arial" w:hAnsi="Arial" w:cs="Arial"/>
          <w:sz w:val="22"/>
          <w:szCs w:val="22"/>
          <w:u w:val="single"/>
        </w:rPr>
        <w:tab/>
      </w:r>
    </w:p>
    <w:p w14:paraId="1A9E0F4C" w14:textId="77777777" w:rsidR="004F0415" w:rsidRDefault="00CE033C" w:rsidP="00D31F65">
      <w:pPr>
        <w:tabs>
          <w:tab w:val="left" w:pos="1800"/>
          <w:tab w:val="center" w:pos="2070"/>
          <w:tab w:val="left" w:pos="7200"/>
        </w:tabs>
        <w:suppressAutoHyphens/>
        <w:ind w:left="144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pacing w:val="-2"/>
          <w:sz w:val="22"/>
          <w:szCs w:val="22"/>
        </w:rPr>
        <w:tab/>
        <w:t xml:space="preserve">Also, </w:t>
      </w:r>
      <w:r w:rsidRPr="00674761">
        <w:rPr>
          <w:rFonts w:ascii="Arial" w:hAnsi="Arial" w:cs="Arial"/>
          <w:i/>
          <w:sz w:val="22"/>
          <w:szCs w:val="22"/>
        </w:rPr>
        <w:t>(name/s)</w:t>
      </w:r>
      <w:r w:rsidR="004F0415" w:rsidRPr="00D31F65">
        <w:rPr>
          <w:rFonts w:ascii="Arial" w:hAnsi="Arial" w:cs="Arial"/>
          <w:sz w:val="22"/>
          <w:szCs w:val="22"/>
        </w:rPr>
        <w:t>:</w:t>
      </w:r>
      <w:r w:rsidRPr="004F0415">
        <w:rPr>
          <w:rFonts w:ascii="Arial" w:hAnsi="Arial" w:cs="Arial"/>
          <w:sz w:val="22"/>
          <w:szCs w:val="22"/>
        </w:rPr>
        <w:t xml:space="preserve"> </w:t>
      </w:r>
      <w:r w:rsidRPr="0067476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must not knowingly go </w:t>
      </w:r>
    </w:p>
    <w:p w14:paraId="072554DD" w14:textId="4BBC6A8F" w:rsidR="00CE033C" w:rsidRDefault="00CE033C" w:rsidP="00D31F65">
      <w:pPr>
        <w:tabs>
          <w:tab w:val="left" w:pos="1800"/>
          <w:tab w:val="center" w:pos="2070"/>
          <w:tab w:val="left" w:pos="3690"/>
          <w:tab w:val="left" w:pos="9180"/>
        </w:tabs>
        <w:suppressAutoHyphens/>
        <w:spacing w:after="120"/>
        <w:ind w:left="189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 xml:space="preserve">or stay within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feet of home, workplace, or school, or the daycare or school of any person or child listed here</w:t>
      </w:r>
      <w:r w:rsidR="004F0415">
        <w:rPr>
          <w:rFonts w:ascii="Arial" w:hAnsi="Arial" w:cs="Arial"/>
          <w:spacing w:val="-2"/>
          <w:sz w:val="22"/>
          <w:szCs w:val="22"/>
        </w:rPr>
        <w:t xml:space="preserve">: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A3A1669" w14:textId="417A79C2" w:rsidR="004F0415" w:rsidRPr="00D31F65" w:rsidRDefault="004F0415" w:rsidP="00D31F65">
      <w:pPr>
        <w:tabs>
          <w:tab w:val="left" w:pos="9180"/>
        </w:tabs>
        <w:suppressAutoHyphens/>
        <w:spacing w:after="120"/>
        <w:ind w:left="180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 w:rsidRPr="00D31F65"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3E3565B9" w14:textId="108A9527" w:rsidR="00CE033C" w:rsidRDefault="00CE033C" w:rsidP="00D31F65">
      <w:pPr>
        <w:pStyle w:val="WABody6above"/>
        <w:tabs>
          <w:tab w:val="right" w:pos="9180"/>
        </w:tabs>
        <w:spacing w:before="0" w:after="120"/>
        <w:ind w:left="1080"/>
        <w:rPr>
          <w:u w:val="single"/>
        </w:rPr>
      </w:pPr>
      <w:r>
        <w:t>[  ]</w:t>
      </w:r>
      <w:r>
        <w:tab/>
      </w:r>
      <w:r>
        <w:rPr>
          <w:b/>
        </w:rPr>
        <w:t xml:space="preserve">Other </w:t>
      </w:r>
      <w:r w:rsidR="00535C24">
        <w:rPr>
          <w:b/>
        </w:rPr>
        <w:t xml:space="preserve">temporary </w:t>
      </w:r>
      <w:r>
        <w:rPr>
          <w:b/>
        </w:rPr>
        <w:t>restraining orders:</w:t>
      </w:r>
      <w:r w:rsidR="004F0415">
        <w:rPr>
          <w:b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82"/>
      </w:tblGrid>
      <w:tr w:rsidR="00D11E1D" w:rsidRPr="00935281" w14:paraId="1A18F4B1" w14:textId="77777777" w:rsidTr="00DE7EC5">
        <w:trPr>
          <w:trHeight w:val="332"/>
        </w:trPr>
        <w:tc>
          <w:tcPr>
            <w:tcW w:w="8208" w:type="dxa"/>
            <w:shd w:val="clear" w:color="auto" w:fill="auto"/>
          </w:tcPr>
          <w:p w14:paraId="218C2FF8" w14:textId="07D9D867" w:rsidR="00D11E1D" w:rsidRPr="00935281" w:rsidRDefault="00EE42C8" w:rsidP="00175524">
            <w:pPr>
              <w:suppressAutoHyphens/>
              <w:spacing w:before="60" w:after="60"/>
              <w:rPr>
                <w:rFonts w:cs="Arial"/>
                <w:bCs/>
                <w:i/>
                <w:sz w:val="22"/>
                <w:szCs w:val="22"/>
              </w:rPr>
            </w:pPr>
            <w:r w:rsidRPr="00A903FA">
              <w:rPr>
                <w:rFonts w:cs="Arial"/>
                <w:b/>
                <w:i/>
                <w:sz w:val="22"/>
                <w:szCs w:val="22"/>
              </w:rPr>
              <w:t>Warning!</w:t>
            </w:r>
            <w:r w:rsidR="00986CF3"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  <w:r w:rsidRPr="00BE65B9">
              <w:rPr>
                <w:rFonts w:cs="Arial"/>
                <w:i/>
                <w:sz w:val="22"/>
                <w:szCs w:val="22"/>
              </w:rPr>
              <w:t>Violation of this order may result in financial penalties or contempt of court.</w:t>
            </w:r>
          </w:p>
        </w:tc>
      </w:tr>
    </w:tbl>
    <w:p w14:paraId="4A6FFB99" w14:textId="1650C42C" w:rsidR="008773E6" w:rsidRPr="00DD6345" w:rsidRDefault="00C91270" w:rsidP="00817FB4">
      <w:pPr>
        <w:pStyle w:val="WAItem"/>
        <w:numPr>
          <w:ilvl w:val="0"/>
          <w:numId w:val="0"/>
        </w:numPr>
        <w:tabs>
          <w:tab w:val="clear" w:pos="540"/>
        </w:tabs>
        <w:spacing w:before="120" w:after="120"/>
        <w:rPr>
          <w:sz w:val="22"/>
          <w:szCs w:val="22"/>
        </w:rPr>
      </w:pPr>
      <w:r w:rsidRPr="00DD6345">
        <w:rPr>
          <w:sz w:val="22"/>
          <w:szCs w:val="22"/>
        </w:rPr>
        <w:t>1</w:t>
      </w:r>
      <w:r w:rsidR="00E30B51" w:rsidRPr="00DD6345">
        <w:rPr>
          <w:sz w:val="22"/>
          <w:szCs w:val="22"/>
        </w:rPr>
        <w:t>8</w:t>
      </w:r>
      <w:r w:rsidR="008773E6" w:rsidRPr="00DD6345">
        <w:rPr>
          <w:sz w:val="22"/>
          <w:szCs w:val="22"/>
        </w:rPr>
        <w:t>.</w:t>
      </w:r>
      <w:r w:rsidR="00FC5A12" w:rsidRPr="00DD6345">
        <w:rPr>
          <w:sz w:val="22"/>
          <w:szCs w:val="22"/>
        </w:rPr>
        <w:tab/>
      </w:r>
      <w:r w:rsidR="008773E6" w:rsidRPr="00DD6345">
        <w:rPr>
          <w:sz w:val="22"/>
          <w:szCs w:val="22"/>
        </w:rPr>
        <w:t>Guardian ad Litem/Court Visitor</w:t>
      </w:r>
      <w:r w:rsidR="002B0243">
        <w:rPr>
          <w:sz w:val="22"/>
          <w:szCs w:val="22"/>
        </w:rPr>
        <w:t>.</w:t>
      </w:r>
    </w:p>
    <w:p w14:paraId="4513F97E" w14:textId="77777777" w:rsidR="008773E6" w:rsidRPr="00CC02F1" w:rsidRDefault="008773E6">
      <w:pPr>
        <w:pStyle w:val="WABody6above"/>
        <w:spacing w:before="0" w:after="120"/>
        <w:ind w:left="1080"/>
        <w:contextualSpacing/>
        <w:rPr>
          <w:color w:val="000000"/>
        </w:rPr>
      </w:pPr>
      <w:r w:rsidRPr="00CC02F1">
        <w:rPr>
          <w:color w:val="000000"/>
        </w:rPr>
        <w:t>[  ]</w:t>
      </w:r>
      <w:r w:rsidRPr="00CC02F1">
        <w:rPr>
          <w:color w:val="000000"/>
        </w:rPr>
        <w:tab/>
        <w:t>Does not apply.</w:t>
      </w:r>
    </w:p>
    <w:p w14:paraId="2A57399B" w14:textId="77777777" w:rsidR="00A45D69" w:rsidRDefault="00A45D69">
      <w:pPr>
        <w:pStyle w:val="Body"/>
        <w:tabs>
          <w:tab w:val="left" w:pos="540"/>
          <w:tab w:val="left" w:pos="720"/>
          <w:tab w:val="left" w:pos="5130"/>
          <w:tab w:val="right" w:pos="9090"/>
        </w:tabs>
        <w:spacing w:after="120" w:line="240" w:lineRule="auto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  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(Name)</w:t>
      </w:r>
      <w:r w:rsidR="0017552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Pr="009629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appointed Guardian ad Litem or Court Visitor in the </w:t>
      </w:r>
      <w:r w:rsidR="00E54BB7">
        <w:rPr>
          <w:rFonts w:ascii="Arial" w:hAnsi="Arial" w:cs="Arial"/>
          <w:sz w:val="22"/>
          <w:szCs w:val="22"/>
        </w:rPr>
        <w:t>consolidated</w:t>
      </w:r>
      <w:r>
        <w:rPr>
          <w:rFonts w:ascii="Arial" w:hAnsi="Arial" w:cs="Arial"/>
          <w:sz w:val="22"/>
          <w:szCs w:val="22"/>
        </w:rPr>
        <w:t xml:space="preserve"> Minor Guardianship</w:t>
      </w:r>
      <w:r w:rsidR="00E54BB7">
        <w:rPr>
          <w:rFonts w:ascii="Arial" w:hAnsi="Arial" w:cs="Arial"/>
          <w:sz w:val="22"/>
          <w:szCs w:val="22"/>
        </w:rPr>
        <w:t xml:space="preserve"> or Standby Minor Guardianship</w:t>
      </w:r>
      <w:r>
        <w:rPr>
          <w:rFonts w:ascii="Arial" w:hAnsi="Arial" w:cs="Arial"/>
          <w:sz w:val="22"/>
          <w:szCs w:val="22"/>
        </w:rPr>
        <w:t xml:space="preserve"> case.</w:t>
      </w:r>
    </w:p>
    <w:p w14:paraId="7EF02A4C" w14:textId="338285C1" w:rsidR="002B0243" w:rsidRDefault="00896C2F" w:rsidP="00D31F65">
      <w:pPr>
        <w:pStyle w:val="Body"/>
        <w:tabs>
          <w:tab w:val="left" w:pos="360"/>
          <w:tab w:val="left" w:pos="810"/>
          <w:tab w:val="center" w:pos="9180"/>
        </w:tabs>
        <w:spacing w:before="120" w:after="120" w:line="240" w:lineRule="auto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B75BEC">
        <w:rPr>
          <w:rFonts w:ascii="Arial" w:hAnsi="Arial" w:cs="Arial"/>
          <w:sz w:val="22"/>
          <w:szCs w:val="22"/>
        </w:rPr>
        <w:tab/>
      </w:r>
      <w:r w:rsidRPr="000A1A86">
        <w:rPr>
          <w:rFonts w:ascii="Arial" w:hAnsi="Arial" w:cs="Arial"/>
          <w:sz w:val="22"/>
          <w:szCs w:val="22"/>
        </w:rPr>
        <w:t>The GAL or CV is discharged and fees and costs are approved as reasonable in the total amount of $</w:t>
      </w:r>
      <w:r w:rsidRPr="000A1A86">
        <w:rPr>
          <w:rFonts w:ascii="Arial" w:hAnsi="Arial" w:cs="Arial"/>
          <w:sz w:val="22"/>
          <w:szCs w:val="22"/>
          <w:u w:val="single"/>
        </w:rPr>
        <w:tab/>
      </w:r>
      <w:r w:rsidR="00152E60">
        <w:rPr>
          <w:rFonts w:ascii="Arial" w:hAnsi="Arial" w:cs="Arial"/>
          <w:sz w:val="22"/>
          <w:szCs w:val="22"/>
          <w:u w:val="single"/>
        </w:rPr>
        <w:t xml:space="preserve">  </w:t>
      </w:r>
      <w:r w:rsidRPr="000A1A86">
        <w:rPr>
          <w:rFonts w:ascii="Arial" w:hAnsi="Arial" w:cs="Arial"/>
          <w:sz w:val="22"/>
          <w:szCs w:val="22"/>
        </w:rPr>
        <w:t>.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Pr="000A1A86">
        <w:rPr>
          <w:rFonts w:ascii="Arial" w:hAnsi="Arial" w:cs="Arial"/>
          <w:sz w:val="22"/>
          <w:szCs w:val="22"/>
        </w:rPr>
        <w:t>They shall be paid from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Pr="000A1A86">
        <w:rPr>
          <w:rFonts w:ascii="Arial" w:hAnsi="Arial" w:cs="Arial"/>
          <w:sz w:val="22"/>
          <w:szCs w:val="22"/>
        </w:rPr>
        <w:t>[  ] the county</w:t>
      </w:r>
      <w:r w:rsidR="00986CF3">
        <w:rPr>
          <w:rFonts w:ascii="Arial" w:hAnsi="Arial" w:cs="Arial"/>
          <w:sz w:val="22"/>
          <w:szCs w:val="22"/>
        </w:rPr>
        <w:t xml:space="preserve"> </w:t>
      </w:r>
      <w:r w:rsidR="00616C09">
        <w:rPr>
          <w:rFonts w:ascii="Arial" w:hAnsi="Arial" w:cs="Arial"/>
          <w:sz w:val="22"/>
          <w:szCs w:val="22"/>
        </w:rPr>
        <w:t xml:space="preserve"> </w:t>
      </w:r>
      <w:r w:rsidRPr="000A1A86">
        <w:rPr>
          <w:rFonts w:ascii="Arial" w:hAnsi="Arial" w:cs="Arial"/>
          <w:sz w:val="22"/>
          <w:szCs w:val="22"/>
        </w:rPr>
        <w:t>[  ] split between the parties as follows:</w:t>
      </w:r>
      <w:r w:rsidR="002B0243">
        <w:rPr>
          <w:rFonts w:ascii="Arial" w:hAnsi="Arial" w:cs="Arial"/>
          <w:sz w:val="22"/>
          <w:szCs w:val="22"/>
        </w:rPr>
        <w:t xml:space="preserve"> </w:t>
      </w:r>
      <w:r w:rsidRPr="000A1A86">
        <w:rPr>
          <w:rFonts w:ascii="Arial" w:hAnsi="Arial" w:cs="Arial"/>
          <w:sz w:val="22"/>
          <w:szCs w:val="22"/>
          <w:u w:val="single"/>
        </w:rPr>
        <w:tab/>
      </w:r>
    </w:p>
    <w:p w14:paraId="6F49B92F" w14:textId="315218AD" w:rsidR="00896C2F" w:rsidRPr="000A1A86" w:rsidRDefault="00896C2F" w:rsidP="00D31F65">
      <w:pPr>
        <w:pStyle w:val="Body"/>
        <w:tabs>
          <w:tab w:val="left" w:pos="360"/>
          <w:tab w:val="left" w:pos="810"/>
          <w:tab w:val="center" w:pos="9180"/>
        </w:tabs>
        <w:spacing w:before="120" w:after="120" w:line="24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A524405" w14:textId="35897D57" w:rsidR="000104BD" w:rsidRDefault="008773E6" w:rsidP="00D31F65">
      <w:pPr>
        <w:pStyle w:val="WApartialblankline"/>
        <w:tabs>
          <w:tab w:val="left" w:pos="540"/>
          <w:tab w:val="left" w:pos="810"/>
          <w:tab w:val="left" w:pos="9180"/>
        </w:tabs>
        <w:spacing w:before="0" w:after="120" w:line="360" w:lineRule="auto"/>
        <w:ind w:left="1080" w:hanging="360"/>
        <w:contextualSpacing/>
        <w:rPr>
          <w:color w:val="000000"/>
          <w:spacing w:val="-2"/>
          <w:u w:val="single"/>
        </w:rPr>
      </w:pPr>
      <w:r w:rsidRPr="00CC02F1">
        <w:rPr>
          <w:color w:val="000000"/>
        </w:rPr>
        <w:t>[  ]</w:t>
      </w:r>
      <w:r w:rsidRPr="00CC02F1">
        <w:rPr>
          <w:color w:val="000000"/>
        </w:rPr>
        <w:tab/>
      </w:r>
      <w:r w:rsidRPr="00CC02F1">
        <w:rPr>
          <w:color w:val="000000"/>
          <w:spacing w:val="-2"/>
        </w:rPr>
        <w:t>Other (specify):</w:t>
      </w:r>
      <w:r w:rsidR="002B0243">
        <w:rPr>
          <w:color w:val="000000"/>
          <w:spacing w:val="-2"/>
        </w:rPr>
        <w:t xml:space="preserve"> </w:t>
      </w:r>
      <w:r w:rsidRPr="00CC02F1">
        <w:rPr>
          <w:color w:val="000000"/>
          <w:spacing w:val="-2"/>
          <w:u w:val="single"/>
        </w:rPr>
        <w:tab/>
      </w:r>
    </w:p>
    <w:p w14:paraId="41086F13" w14:textId="769A39EF" w:rsidR="004D519C" w:rsidRPr="00DD6345" w:rsidRDefault="00AD7E80" w:rsidP="00817FB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120"/>
        <w:ind w:left="720" w:hanging="720"/>
        <w:rPr>
          <w:sz w:val="22"/>
          <w:szCs w:val="22"/>
        </w:rPr>
      </w:pPr>
      <w:r w:rsidRPr="00DD6345">
        <w:rPr>
          <w:sz w:val="22"/>
          <w:szCs w:val="22"/>
        </w:rPr>
        <w:t>1</w:t>
      </w:r>
      <w:r w:rsidR="00E30B51" w:rsidRPr="00DD6345">
        <w:rPr>
          <w:sz w:val="22"/>
          <w:szCs w:val="22"/>
        </w:rPr>
        <w:t>9</w:t>
      </w:r>
      <w:r w:rsidRPr="00DD6345">
        <w:rPr>
          <w:sz w:val="22"/>
          <w:szCs w:val="22"/>
        </w:rPr>
        <w:t>.</w:t>
      </w:r>
      <w:r w:rsidRPr="00DD6345">
        <w:rPr>
          <w:sz w:val="22"/>
          <w:szCs w:val="22"/>
        </w:rPr>
        <w:tab/>
      </w:r>
      <w:r w:rsidR="004D519C" w:rsidRPr="00DD6345">
        <w:rPr>
          <w:sz w:val="22"/>
          <w:szCs w:val="22"/>
        </w:rPr>
        <w:t xml:space="preserve">Other </w:t>
      </w:r>
      <w:r w:rsidR="002602C6" w:rsidRPr="00DD6345">
        <w:rPr>
          <w:sz w:val="22"/>
          <w:szCs w:val="22"/>
        </w:rPr>
        <w:t>o</w:t>
      </w:r>
      <w:r w:rsidR="004D519C" w:rsidRPr="00DD6345">
        <w:rPr>
          <w:sz w:val="22"/>
          <w:szCs w:val="22"/>
        </w:rPr>
        <w:t>rders</w:t>
      </w:r>
      <w:r w:rsidR="004D519C" w:rsidRPr="00DD6345">
        <w:rPr>
          <w:b w:val="0"/>
          <w:sz w:val="22"/>
          <w:szCs w:val="22"/>
        </w:rPr>
        <w:t xml:space="preserve"> (if any)</w:t>
      </w:r>
      <w:r w:rsidR="002B0243">
        <w:rPr>
          <w:sz w:val="22"/>
          <w:szCs w:val="22"/>
        </w:rPr>
        <w:t>.</w:t>
      </w:r>
    </w:p>
    <w:p w14:paraId="7B99FE18" w14:textId="77777777" w:rsidR="004D519C" w:rsidRDefault="004D519C" w:rsidP="00D31F65">
      <w:pPr>
        <w:pStyle w:val="PL-Level1indentbelowbubble"/>
        <w:tabs>
          <w:tab w:val="right" w:pos="9180"/>
        </w:tabs>
        <w:spacing w:before="0" w:after="120"/>
        <w:ind w:left="720" w:firstLine="0"/>
        <w:rPr>
          <w:rFonts w:ascii="Arial" w:hAnsi="Arial" w:cs="Arial"/>
          <w:u w:val="single"/>
        </w:rPr>
      </w:pPr>
      <w:r w:rsidRPr="00B40FD8">
        <w:rPr>
          <w:rFonts w:ascii="Arial" w:hAnsi="Arial" w:cs="Arial"/>
          <w:u w:val="single"/>
        </w:rPr>
        <w:tab/>
      </w:r>
    </w:p>
    <w:p w14:paraId="5DB5E8E3" w14:textId="0684E5C5" w:rsidR="004D519C" w:rsidRDefault="004D519C" w:rsidP="00D31F65">
      <w:pPr>
        <w:pStyle w:val="PL-Level1indentbelowbubble"/>
        <w:tabs>
          <w:tab w:val="right" w:pos="9180"/>
        </w:tabs>
        <w:spacing w:before="0" w:after="120"/>
        <w:ind w:left="72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6B42435" w14:textId="6E050FAC" w:rsidR="004475CC" w:rsidRPr="00F06F78" w:rsidRDefault="00B75BEC" w:rsidP="00D31F65">
      <w:pPr>
        <w:tabs>
          <w:tab w:val="left" w:pos="3240"/>
          <w:tab w:val="left" w:pos="3600"/>
          <w:tab w:val="left" w:pos="9180"/>
        </w:tabs>
        <w:spacing w:before="360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D8047" wp14:editId="2572C8BC">
                <wp:simplePos x="0" y="0"/>
                <wp:positionH relativeFrom="column">
                  <wp:posOffset>2245416</wp:posOffset>
                </wp:positionH>
                <wp:positionV relativeFrom="paragraph">
                  <wp:posOffset>166169</wp:posOffset>
                </wp:positionV>
                <wp:extent cx="164465" cy="65405"/>
                <wp:effectExtent l="0" t="7620" r="0" b="0"/>
                <wp:wrapNone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85E1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76.8pt;margin-top:13.1pt;width:12.95pt;height:5.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" fillcolor="black" stroked="f">
                <o:lock v:ext="edit" aspectratio="t"/>
              </v:shape>
            </w:pict>
          </mc:Fallback>
        </mc:AlternateContent>
      </w:r>
      <w:r w:rsidR="004475CC" w:rsidRPr="00F06F78">
        <w:rPr>
          <w:rFonts w:ascii="Arial" w:hAnsi="Arial" w:cs="Arial"/>
          <w:sz w:val="22"/>
          <w:szCs w:val="22"/>
          <w:u w:val="single"/>
        </w:rPr>
        <w:tab/>
      </w:r>
      <w:r w:rsidR="004475CC" w:rsidRPr="00F06F78">
        <w:rPr>
          <w:rFonts w:ascii="Arial" w:hAnsi="Arial" w:cs="Arial"/>
          <w:sz w:val="22"/>
          <w:szCs w:val="22"/>
        </w:rPr>
        <w:tab/>
      </w:r>
      <w:r w:rsidR="004475CC" w:rsidRPr="00F06F78">
        <w:rPr>
          <w:rFonts w:ascii="Arial" w:hAnsi="Arial" w:cs="Arial"/>
          <w:sz w:val="22"/>
          <w:szCs w:val="22"/>
          <w:u w:val="single"/>
        </w:rPr>
        <w:tab/>
      </w:r>
    </w:p>
    <w:p w14:paraId="67DDD3A0" w14:textId="3C889177" w:rsidR="004475CC" w:rsidRPr="00D31F65" w:rsidRDefault="004475CC" w:rsidP="004475CC">
      <w:pPr>
        <w:tabs>
          <w:tab w:val="left" w:pos="3600"/>
        </w:tabs>
        <w:outlineLvl w:val="0"/>
        <w:rPr>
          <w:rFonts w:ascii="Arial" w:hAnsi="Arial" w:cs="Arial"/>
          <w:i/>
          <w:sz w:val="22"/>
          <w:szCs w:val="22"/>
        </w:rPr>
      </w:pPr>
      <w:r w:rsidRPr="00D31F65">
        <w:rPr>
          <w:rFonts w:ascii="Arial" w:hAnsi="Arial" w:cs="Arial"/>
          <w:i/>
          <w:sz w:val="22"/>
          <w:szCs w:val="22"/>
        </w:rPr>
        <w:t>Date</w:t>
      </w:r>
      <w:r w:rsidRPr="00D31F65">
        <w:rPr>
          <w:rFonts w:ascii="Arial" w:hAnsi="Arial" w:cs="Arial"/>
          <w:i/>
          <w:sz w:val="22"/>
          <w:szCs w:val="22"/>
        </w:rPr>
        <w:tab/>
      </w:r>
      <w:r w:rsidRPr="00D31F65">
        <w:rPr>
          <w:rFonts w:ascii="Arial" w:hAnsi="Arial" w:cs="Arial"/>
          <w:b/>
          <w:i/>
          <w:sz w:val="22"/>
          <w:szCs w:val="22"/>
        </w:rPr>
        <w:t>Judge or Commissioner</w:t>
      </w:r>
    </w:p>
    <w:p w14:paraId="05189729" w14:textId="77777777" w:rsidR="00817FB4" w:rsidRDefault="00817FB4" w:rsidP="00962913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hAnsi="Arial" w:cs="Arial"/>
          <w:b/>
          <w:sz w:val="22"/>
          <w:szCs w:val="22"/>
        </w:rPr>
      </w:pPr>
    </w:p>
    <w:p w14:paraId="3BF9680C" w14:textId="5E41479D" w:rsidR="004475CC" w:rsidRPr="005B2BBF" w:rsidRDefault="004475CC" w:rsidP="00962913">
      <w:pPr>
        <w:tabs>
          <w:tab w:val="left" w:pos="0"/>
          <w:tab w:val="left" w:pos="4680"/>
          <w:tab w:val="left" w:pos="10080"/>
        </w:tabs>
        <w:suppressAutoHyphens/>
        <w:spacing w:before="120" w:after="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Parties </w:t>
      </w:r>
      <w:r w:rsidRPr="005B2BBF">
        <w:rPr>
          <w:rFonts w:ascii="Arial" w:hAnsi="Arial" w:cs="Arial"/>
          <w:b/>
          <w:sz w:val="22"/>
          <w:szCs w:val="22"/>
        </w:rPr>
        <w:t>or their lawyers fill out below:</w:t>
      </w:r>
    </w:p>
    <w:p w14:paraId="6A1961D5" w14:textId="09653385" w:rsidR="004475CC" w:rsidRDefault="004475CC" w:rsidP="004475CC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CE59A7">
        <w:rPr>
          <w:rFonts w:ascii="Arial" w:hAnsi="Arial" w:cs="Arial"/>
          <w:sz w:val="22"/>
          <w:szCs w:val="22"/>
        </w:rPr>
        <w:t>Presented by:</w:t>
      </w:r>
    </w:p>
    <w:p w14:paraId="0C0B1523" w14:textId="31C9A43B" w:rsidR="00817FB4" w:rsidRDefault="002B0243" w:rsidP="00D31F65">
      <w:pPr>
        <w:pStyle w:val="Body"/>
        <w:tabs>
          <w:tab w:val="left" w:pos="0"/>
          <w:tab w:val="left" w:pos="3870"/>
          <w:tab w:val="left" w:pos="4770"/>
          <w:tab w:val="left" w:pos="9180"/>
        </w:tabs>
        <w:spacing w:before="240" w:line="240" w:lineRule="auto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DA123" wp14:editId="1FAE358A">
                <wp:simplePos x="0" y="0"/>
                <wp:positionH relativeFrom="margin">
                  <wp:align>left</wp:align>
                </wp:positionH>
                <wp:positionV relativeFrom="paragraph">
                  <wp:posOffset>179753</wp:posOffset>
                </wp:positionV>
                <wp:extent cx="164465" cy="65405"/>
                <wp:effectExtent l="0" t="7620" r="0" b="0"/>
                <wp:wrapNone/>
                <wp:docPr id="4" name="Isosceles Tri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39E6E" id="Isosceles Triangle 4" o:spid="_x0000_s1026" type="#_x0000_t5" style="position:absolute;margin-left:0;margin-top:14.15pt;width:12.95pt;height:5.15pt;rotation: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Pv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" fillcolor="black" stroked="f">
                <o:lock v:ext="edit" aspectratio="t"/>
                <w10:wrap anchorx="margin"/>
              </v:shape>
            </w:pict>
          </mc:Fallback>
        </mc:AlternateContent>
      </w:r>
      <w:r w:rsidR="004475CC" w:rsidRPr="00CE59A7">
        <w:rPr>
          <w:rFonts w:ascii="Arial" w:hAnsi="Arial" w:cs="Arial"/>
          <w:sz w:val="22"/>
          <w:szCs w:val="22"/>
          <w:u w:val="single"/>
        </w:rPr>
        <w:tab/>
      </w:r>
      <w:r w:rsidR="00817FB4" w:rsidRPr="00817FB4">
        <w:rPr>
          <w:rFonts w:ascii="Arial" w:hAnsi="Arial" w:cs="Arial"/>
          <w:sz w:val="22"/>
          <w:szCs w:val="22"/>
        </w:rPr>
        <w:tab/>
      </w:r>
      <w:r w:rsidR="004475CC">
        <w:rPr>
          <w:rFonts w:ascii="Arial" w:hAnsi="Arial" w:cs="Arial"/>
          <w:sz w:val="22"/>
          <w:szCs w:val="22"/>
          <w:u w:val="single"/>
        </w:rPr>
        <w:tab/>
      </w:r>
    </w:p>
    <w:p w14:paraId="0DD279F6" w14:textId="0A7634DC" w:rsidR="004475CC" w:rsidRPr="008D52D3" w:rsidRDefault="004475CC" w:rsidP="00817FB4">
      <w:pPr>
        <w:pStyle w:val="Body"/>
        <w:tabs>
          <w:tab w:val="left" w:pos="0"/>
          <w:tab w:val="left" w:pos="90"/>
          <w:tab w:val="left" w:pos="360"/>
          <w:tab w:val="left" w:pos="2520"/>
          <w:tab w:val="left" w:pos="4770"/>
        </w:tabs>
        <w:spacing w:line="240" w:lineRule="auto"/>
        <w:rPr>
          <w:rFonts w:ascii="Arial" w:eastAsia="Cambria" w:hAnsi="Arial" w:cs="Arial"/>
          <w:i/>
          <w:sz w:val="22"/>
          <w:szCs w:val="22"/>
        </w:rPr>
      </w:pPr>
      <w:r w:rsidRPr="008D52D3">
        <w:rPr>
          <w:rFonts w:ascii="Arial" w:eastAsia="Cambria" w:hAnsi="Arial" w:cs="Arial"/>
          <w:i/>
          <w:sz w:val="22"/>
          <w:szCs w:val="22"/>
        </w:rPr>
        <w:t>Signature of Party/Lawyer</w:t>
      </w:r>
      <w:r w:rsidRPr="008D52D3">
        <w:rPr>
          <w:rFonts w:ascii="Arial" w:eastAsia="Cambria" w:hAnsi="Arial" w:cs="Arial"/>
          <w:i/>
          <w:sz w:val="22"/>
          <w:szCs w:val="22"/>
        </w:rPr>
        <w:tab/>
        <w:t>Print Name</w:t>
      </w:r>
      <w:r w:rsidRPr="008D52D3">
        <w:rPr>
          <w:rFonts w:ascii="Arial" w:eastAsia="Cambria" w:hAnsi="Arial" w:cs="Arial"/>
          <w:i/>
          <w:sz w:val="22"/>
          <w:szCs w:val="22"/>
        </w:rPr>
        <w:tab/>
        <w:t>WSBA No.</w:t>
      </w:r>
    </w:p>
    <w:p w14:paraId="5E9D8923" w14:textId="77777777" w:rsidR="004475CC" w:rsidRPr="00CE59A7" w:rsidRDefault="004475CC" w:rsidP="001F6846">
      <w:pPr>
        <w:pStyle w:val="Body"/>
        <w:tabs>
          <w:tab w:val="left" w:pos="0"/>
          <w:tab w:val="left" w:pos="90"/>
          <w:tab w:val="left" w:pos="360"/>
          <w:tab w:val="left" w:pos="2520"/>
          <w:tab w:val="left" w:pos="4320"/>
          <w:tab w:val="left" w:pos="4770"/>
        </w:tabs>
        <w:spacing w:before="240" w:after="120" w:line="240" w:lineRule="auto"/>
        <w:rPr>
          <w:rFonts w:ascii="Arial" w:hAnsi="Arial" w:cs="Arial"/>
          <w:sz w:val="22"/>
          <w:szCs w:val="22"/>
        </w:rPr>
      </w:pPr>
      <w:r w:rsidRPr="00CE59A7">
        <w:rPr>
          <w:rFonts w:ascii="Arial" w:hAnsi="Arial" w:cs="Arial"/>
          <w:sz w:val="22"/>
          <w:szCs w:val="22"/>
        </w:rPr>
        <w:t>Copy received and approved by:</w:t>
      </w:r>
    </w:p>
    <w:p w14:paraId="4014F6EA" w14:textId="73D69098" w:rsidR="002B0243" w:rsidRDefault="004475CC" w:rsidP="00D31F65">
      <w:pPr>
        <w:tabs>
          <w:tab w:val="left" w:pos="3960"/>
          <w:tab w:val="left" w:pos="4680"/>
          <w:tab w:val="left" w:pos="9180"/>
        </w:tabs>
        <w:spacing w:before="240"/>
        <w:rPr>
          <w:rFonts w:ascii="Arial" w:hAnsi="Arial" w:cs="Arial"/>
          <w:i/>
          <w:sz w:val="22"/>
          <w:szCs w:val="22"/>
        </w:rPr>
      </w:pPr>
      <w:r w:rsidRPr="00CE59A7">
        <w:rPr>
          <w:rFonts w:ascii="Arial" w:hAnsi="Arial" w:cs="Arial"/>
          <w:sz w:val="22"/>
          <w:szCs w:val="22"/>
          <w:u w:val="single"/>
        </w:rPr>
        <w:tab/>
      </w:r>
      <w:r w:rsidRPr="00CE59A7">
        <w:rPr>
          <w:rFonts w:ascii="Arial" w:hAnsi="Arial" w:cs="Arial"/>
          <w:sz w:val="22"/>
          <w:szCs w:val="22"/>
        </w:rPr>
        <w:tab/>
      </w:r>
      <w:r w:rsidRPr="00CE59A7">
        <w:rPr>
          <w:rFonts w:ascii="Arial" w:hAnsi="Arial" w:cs="Arial"/>
          <w:sz w:val="22"/>
          <w:szCs w:val="22"/>
          <w:u w:val="single"/>
        </w:rPr>
        <w:tab/>
      </w:r>
    </w:p>
    <w:p w14:paraId="5CA2FB73" w14:textId="09760BA9" w:rsidR="004475CC" w:rsidRPr="008D52D3" w:rsidRDefault="004475CC" w:rsidP="001F6846">
      <w:pPr>
        <w:tabs>
          <w:tab w:val="left" w:pos="3960"/>
          <w:tab w:val="left" w:pos="4680"/>
          <w:tab w:val="left" w:pos="8100"/>
          <w:tab w:val="left" w:pos="9180"/>
        </w:tabs>
        <w:spacing w:after="120"/>
        <w:rPr>
          <w:rFonts w:ascii="Arial" w:hAnsi="Arial" w:cs="Arial"/>
          <w:i/>
          <w:sz w:val="22"/>
          <w:szCs w:val="22"/>
        </w:rPr>
      </w:pPr>
      <w:r w:rsidRPr="008D52D3">
        <w:rPr>
          <w:rFonts w:ascii="Arial" w:hAnsi="Arial" w:cs="Arial"/>
          <w:i/>
          <w:sz w:val="22"/>
          <w:szCs w:val="22"/>
        </w:rPr>
        <w:t>Signature of Party/Lawyer</w:t>
      </w:r>
      <w:r w:rsidRPr="008D52D3">
        <w:rPr>
          <w:rFonts w:ascii="Arial" w:hAnsi="Arial" w:cs="Arial"/>
          <w:i/>
          <w:sz w:val="22"/>
          <w:szCs w:val="22"/>
        </w:rPr>
        <w:tab/>
      </w:r>
      <w:r w:rsidRPr="008D52D3">
        <w:rPr>
          <w:rFonts w:ascii="Arial" w:hAnsi="Arial" w:cs="Arial"/>
          <w:i/>
          <w:sz w:val="22"/>
          <w:szCs w:val="22"/>
        </w:rPr>
        <w:tab/>
        <w:t>Print Name</w:t>
      </w:r>
      <w:r w:rsidRPr="008D52D3">
        <w:rPr>
          <w:rFonts w:ascii="Arial" w:hAnsi="Arial" w:cs="Arial"/>
          <w:i/>
          <w:sz w:val="22"/>
          <w:szCs w:val="22"/>
        </w:rPr>
        <w:tab/>
        <w:t>WSBA No.</w:t>
      </w:r>
    </w:p>
    <w:p w14:paraId="79CD8804" w14:textId="67427B93" w:rsidR="002B0243" w:rsidRDefault="004475CC" w:rsidP="00D31F65">
      <w:pPr>
        <w:tabs>
          <w:tab w:val="left" w:pos="3960"/>
          <w:tab w:val="left" w:pos="4680"/>
          <w:tab w:val="left" w:pos="9180"/>
        </w:tabs>
        <w:spacing w:before="240"/>
        <w:rPr>
          <w:rFonts w:ascii="Arial" w:hAnsi="Arial" w:cs="Arial"/>
          <w:i/>
          <w:sz w:val="22"/>
          <w:szCs w:val="22"/>
        </w:rPr>
      </w:pPr>
      <w:r w:rsidRPr="00FE3E23">
        <w:rPr>
          <w:rFonts w:ascii="Arial" w:hAnsi="Arial" w:cs="Arial"/>
          <w:i/>
          <w:sz w:val="22"/>
          <w:szCs w:val="22"/>
          <w:u w:val="single"/>
        </w:rPr>
        <w:tab/>
      </w:r>
      <w:r w:rsidRPr="00FE3E23">
        <w:rPr>
          <w:rFonts w:ascii="Arial" w:hAnsi="Arial" w:cs="Arial"/>
          <w:i/>
          <w:sz w:val="22"/>
          <w:szCs w:val="22"/>
        </w:rPr>
        <w:tab/>
      </w:r>
      <w:r w:rsidRPr="00FE3E23">
        <w:rPr>
          <w:rFonts w:ascii="Arial" w:hAnsi="Arial" w:cs="Arial"/>
          <w:i/>
          <w:sz w:val="22"/>
          <w:szCs w:val="22"/>
          <w:u w:val="single"/>
        </w:rPr>
        <w:tab/>
      </w:r>
    </w:p>
    <w:p w14:paraId="73954EA7" w14:textId="7C8BB4A7" w:rsidR="004475CC" w:rsidRPr="008D52D3" w:rsidRDefault="004475CC" w:rsidP="00D31F65">
      <w:pPr>
        <w:tabs>
          <w:tab w:val="left" w:pos="3960"/>
          <w:tab w:val="left" w:pos="4680"/>
          <w:tab w:val="left" w:pos="8100"/>
        </w:tabs>
        <w:rPr>
          <w:rFonts w:ascii="Arial" w:hAnsi="Arial" w:cs="Arial"/>
          <w:i/>
          <w:sz w:val="22"/>
          <w:szCs w:val="22"/>
        </w:rPr>
      </w:pPr>
      <w:r w:rsidRPr="008D52D3">
        <w:rPr>
          <w:rFonts w:ascii="Arial" w:hAnsi="Arial" w:cs="Arial"/>
          <w:i/>
          <w:sz w:val="22"/>
          <w:szCs w:val="22"/>
        </w:rPr>
        <w:t>Signature of Party/Lawyer</w:t>
      </w:r>
      <w:r w:rsidRPr="008D52D3">
        <w:rPr>
          <w:rFonts w:ascii="Arial" w:hAnsi="Arial" w:cs="Arial"/>
          <w:i/>
          <w:sz w:val="22"/>
          <w:szCs w:val="22"/>
        </w:rPr>
        <w:tab/>
      </w:r>
      <w:r w:rsidRPr="008D52D3">
        <w:rPr>
          <w:rFonts w:ascii="Arial" w:hAnsi="Arial" w:cs="Arial"/>
          <w:i/>
          <w:sz w:val="22"/>
          <w:szCs w:val="22"/>
        </w:rPr>
        <w:tab/>
        <w:t>Print Name</w:t>
      </w:r>
      <w:r w:rsidRPr="008D52D3">
        <w:rPr>
          <w:rFonts w:ascii="Arial" w:hAnsi="Arial" w:cs="Arial"/>
          <w:i/>
          <w:sz w:val="22"/>
          <w:szCs w:val="22"/>
        </w:rPr>
        <w:tab/>
        <w:t>WSBA No.</w:t>
      </w:r>
    </w:p>
    <w:p w14:paraId="3746F22B" w14:textId="56D59A6A" w:rsidR="002B0243" w:rsidRDefault="004475CC">
      <w:pPr>
        <w:tabs>
          <w:tab w:val="left" w:pos="3960"/>
          <w:tab w:val="left" w:pos="4680"/>
          <w:tab w:val="left" w:pos="9180"/>
        </w:tabs>
        <w:spacing w:before="240"/>
        <w:rPr>
          <w:rFonts w:ascii="Arial" w:hAnsi="Arial" w:cs="Arial"/>
          <w:i/>
          <w:sz w:val="22"/>
          <w:szCs w:val="22"/>
        </w:rPr>
      </w:pPr>
      <w:r w:rsidRPr="00FE3E23">
        <w:rPr>
          <w:rFonts w:ascii="Arial" w:hAnsi="Arial" w:cs="Arial"/>
          <w:i/>
          <w:sz w:val="22"/>
          <w:szCs w:val="22"/>
          <w:u w:val="single"/>
        </w:rPr>
        <w:tab/>
      </w:r>
      <w:r w:rsidRPr="00FE3E23">
        <w:rPr>
          <w:rFonts w:ascii="Arial" w:hAnsi="Arial" w:cs="Arial"/>
          <w:i/>
          <w:sz w:val="22"/>
          <w:szCs w:val="22"/>
        </w:rPr>
        <w:tab/>
      </w:r>
      <w:r w:rsidRPr="00FE3E23">
        <w:rPr>
          <w:rFonts w:ascii="Arial" w:hAnsi="Arial" w:cs="Arial"/>
          <w:i/>
          <w:sz w:val="22"/>
          <w:szCs w:val="22"/>
          <w:u w:val="single"/>
        </w:rPr>
        <w:tab/>
      </w:r>
    </w:p>
    <w:p w14:paraId="41F761BE" w14:textId="0166E0A7" w:rsidR="00D75E12" w:rsidRPr="00817FB4" w:rsidRDefault="004475CC" w:rsidP="00D31F65">
      <w:pPr>
        <w:tabs>
          <w:tab w:val="left" w:pos="3960"/>
          <w:tab w:val="left" w:pos="4680"/>
          <w:tab w:val="left" w:pos="9180"/>
        </w:tabs>
        <w:rPr>
          <w:rFonts w:cs="Arial"/>
          <w:sz w:val="18"/>
          <w:szCs w:val="18"/>
        </w:rPr>
      </w:pPr>
      <w:r w:rsidRPr="008D52D3">
        <w:rPr>
          <w:rFonts w:ascii="Arial" w:hAnsi="Arial" w:cs="Arial"/>
          <w:i/>
          <w:sz w:val="22"/>
          <w:szCs w:val="22"/>
        </w:rPr>
        <w:t>Signature of GAL</w:t>
      </w:r>
      <w:r w:rsidR="004654EA" w:rsidRPr="008D52D3">
        <w:rPr>
          <w:rFonts w:ascii="Arial" w:hAnsi="Arial" w:cs="Arial"/>
          <w:i/>
          <w:sz w:val="22"/>
          <w:szCs w:val="22"/>
        </w:rPr>
        <w:t xml:space="preserve"> or Visitor</w:t>
      </w:r>
      <w:r w:rsidRPr="008D52D3">
        <w:rPr>
          <w:rFonts w:ascii="Arial" w:hAnsi="Arial" w:cs="Arial"/>
          <w:i/>
          <w:sz w:val="22"/>
          <w:szCs w:val="22"/>
        </w:rPr>
        <w:tab/>
      </w:r>
      <w:r w:rsidRPr="008D52D3">
        <w:rPr>
          <w:rFonts w:ascii="Arial" w:hAnsi="Arial" w:cs="Arial"/>
          <w:i/>
          <w:sz w:val="22"/>
          <w:szCs w:val="22"/>
        </w:rPr>
        <w:tab/>
        <w:t>Print Name</w:t>
      </w:r>
    </w:p>
    <w:sectPr w:rsidR="00D75E12" w:rsidRPr="00817FB4" w:rsidSect="000C514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736AF0" w16cid:durableId="28F5DB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48FD4" w14:textId="77777777" w:rsidR="00EC327D" w:rsidRDefault="00EC327D">
      <w:r>
        <w:separator/>
      </w:r>
    </w:p>
  </w:endnote>
  <w:endnote w:type="continuationSeparator" w:id="0">
    <w:p w14:paraId="0A50929E" w14:textId="77777777" w:rsidR="00EC327D" w:rsidRDefault="00EC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28"/>
      <w:gridCol w:w="2307"/>
      <w:gridCol w:w="3425"/>
    </w:tblGrid>
    <w:tr w:rsidR="00815FC1" w14:paraId="793E139E" w14:textId="77777777" w:rsidTr="001C6CA2">
      <w:tc>
        <w:tcPr>
          <w:tcW w:w="3708" w:type="dxa"/>
          <w:shd w:val="clear" w:color="auto" w:fill="auto"/>
        </w:tcPr>
        <w:p w14:paraId="5B4D4953" w14:textId="77777777" w:rsidR="00815FC1" w:rsidRPr="001F044A" w:rsidRDefault="00815FC1" w:rsidP="001C6CA2">
          <w:pPr>
            <w:pStyle w:val="Footer"/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1C6CA2">
            <w:rPr>
              <w:rFonts w:ascii="Arial" w:hAnsi="Arial" w:cs="Arial"/>
              <w:sz w:val="18"/>
              <w:szCs w:val="18"/>
            </w:rPr>
            <w:t xml:space="preserve">RCW </w:t>
          </w:r>
          <w:r w:rsidR="001F044A">
            <w:rPr>
              <w:rFonts w:ascii="Arial" w:hAnsi="Arial" w:cs="Arial"/>
              <w:sz w:val="18"/>
              <w:szCs w:val="18"/>
              <w:lang w:val="en-US"/>
            </w:rPr>
            <w:t>11.130.225, .230, .235</w:t>
          </w:r>
        </w:p>
        <w:p w14:paraId="3F02C972" w14:textId="3C41495E" w:rsidR="00A069F1" w:rsidRDefault="006C7A52" w:rsidP="006C7A52">
          <w:pPr>
            <w:pStyle w:val="Footer"/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  <w:lang w:val="en-US"/>
            </w:rPr>
          </w:pPr>
          <w:r w:rsidRPr="00D31F65">
            <w:rPr>
              <w:rFonts w:ascii="Arial" w:hAnsi="Arial" w:cs="Arial"/>
              <w:i/>
              <w:sz w:val="18"/>
              <w:szCs w:val="18"/>
              <w:lang w:val="en-US"/>
            </w:rPr>
            <w:t>(0</w:t>
          </w:r>
          <w:r w:rsidR="00E04BC9" w:rsidRPr="00D31F65">
            <w:rPr>
              <w:rFonts w:ascii="Arial" w:hAnsi="Arial" w:cs="Arial"/>
              <w:i/>
              <w:sz w:val="18"/>
              <w:szCs w:val="18"/>
              <w:lang w:val="en-US"/>
            </w:rPr>
            <w:t>1</w:t>
          </w:r>
          <w:r w:rsidRPr="00D31F65">
            <w:rPr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D31F65" w:rsidRPr="00D31F65">
            <w:rPr>
              <w:rFonts w:ascii="Arial" w:hAnsi="Arial" w:cs="Arial"/>
              <w:i/>
              <w:sz w:val="18"/>
              <w:szCs w:val="18"/>
              <w:lang w:val="en-US"/>
            </w:rPr>
            <w:t>4</w:t>
          </w:r>
          <w:r w:rsidRPr="00D31F65">
            <w:rPr>
              <w:rFonts w:ascii="Arial" w:hAnsi="Arial" w:cs="Arial"/>
              <w:i/>
              <w:sz w:val="18"/>
              <w:szCs w:val="18"/>
              <w:lang w:val="en-US"/>
            </w:rPr>
            <w:t>)</w:t>
          </w:r>
        </w:p>
        <w:p w14:paraId="6701FC64" w14:textId="1FD55090" w:rsidR="00815FC1" w:rsidRPr="001F044A" w:rsidRDefault="00A069F1">
          <w:pPr>
            <w:pStyle w:val="Footer"/>
            <w:tabs>
              <w:tab w:val="center" w:pos="4680"/>
              <w:tab w:val="right" w:pos="9360"/>
            </w:tabs>
            <w:rPr>
              <w:rFonts w:ascii="Arial" w:hAnsi="Arial" w:cs="Arial"/>
              <w:b/>
              <w:strike/>
              <w:sz w:val="20"/>
              <w:szCs w:val="20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GDN M 203</w:t>
          </w:r>
        </w:p>
      </w:tc>
      <w:tc>
        <w:tcPr>
          <w:tcW w:w="2340" w:type="dxa"/>
          <w:shd w:val="clear" w:color="auto" w:fill="auto"/>
        </w:tcPr>
        <w:p w14:paraId="523C878E" w14:textId="2FA87896" w:rsidR="00815FC1" w:rsidRPr="00EA7A3F" w:rsidRDefault="00DE7EC5" w:rsidP="001C6CA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Or. on Emergency Minor Guardianship</w:t>
          </w:r>
        </w:p>
        <w:p w14:paraId="77293CC2" w14:textId="77777777" w:rsidR="00815FC1" w:rsidRPr="001C6CA2" w:rsidRDefault="00815FC1" w:rsidP="001C6CA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EA7A3F">
            <w:rPr>
              <w:rFonts w:ascii="Arial" w:hAnsi="Arial" w:cs="Arial"/>
              <w:sz w:val="18"/>
              <w:szCs w:val="18"/>
              <w:lang w:val="en-US"/>
            </w:rPr>
            <w:t xml:space="preserve">p. </w:t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instrText xml:space="preserve"> PAGE  \* Arabic  \* MERGEFORMAT </w:instrText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D31F65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6</w:t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  <w:r w:rsidRPr="00EA7A3F">
            <w:rPr>
              <w:rFonts w:ascii="Arial" w:hAnsi="Arial" w:cs="Arial"/>
              <w:sz w:val="18"/>
              <w:szCs w:val="18"/>
              <w:lang w:val="en-US"/>
            </w:rPr>
            <w:t xml:space="preserve"> of </w:t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begin"/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instrText xml:space="preserve"> NUMPAGES  \* Arabic  \* MERGEFORMAT </w:instrText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separate"/>
          </w:r>
          <w:r w:rsidR="00D31F65">
            <w:rPr>
              <w:rFonts w:ascii="Arial" w:hAnsi="Arial" w:cs="Arial"/>
              <w:b/>
              <w:noProof/>
              <w:sz w:val="18"/>
              <w:szCs w:val="18"/>
              <w:lang w:val="en-US"/>
            </w:rPr>
            <w:t>9</w:t>
          </w:r>
          <w:r w:rsidRPr="00EA7A3F">
            <w:rPr>
              <w:rFonts w:ascii="Arial" w:hAnsi="Arial" w:cs="Arial"/>
              <w:b/>
              <w:sz w:val="18"/>
              <w:szCs w:val="18"/>
              <w:lang w:val="en-US"/>
            </w:rPr>
            <w:fldChar w:fldCharType="end"/>
          </w:r>
        </w:p>
      </w:tc>
      <w:tc>
        <w:tcPr>
          <w:tcW w:w="3528" w:type="dxa"/>
          <w:shd w:val="clear" w:color="auto" w:fill="auto"/>
        </w:tcPr>
        <w:p w14:paraId="040CC715" w14:textId="77777777" w:rsidR="00815FC1" w:rsidRPr="001C6CA2" w:rsidRDefault="00815FC1" w:rsidP="001C6CA2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14:paraId="5D838DEE" w14:textId="77777777" w:rsidR="00815FC1" w:rsidRDefault="00815FC1" w:rsidP="007E2E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1AE8D548" w14:textId="77777777" w:rsidR="00A069F1" w:rsidRPr="001F6846" w:rsidRDefault="00A069F1" w:rsidP="007E2EA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  <w:sz w:val="2"/>
        <w:szCs w:val="2"/>
        <w:lang w:val="en-US"/>
      </w:rPr>
    </w:pPr>
    <w:r>
      <w:rPr>
        <w:rFonts w:ascii="Arial" w:hAnsi="Arial" w:cs="Arial"/>
        <w:b/>
        <w:sz w:val="2"/>
        <w:szCs w:val="2"/>
        <w:lang w:val="en-US"/>
      </w:rPr>
      <w:t>ccccc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C96F8" w14:textId="77777777" w:rsidR="00EC327D" w:rsidRDefault="00EC327D">
      <w:r>
        <w:separator/>
      </w:r>
    </w:p>
  </w:footnote>
  <w:footnote w:type="continuationSeparator" w:id="0">
    <w:p w14:paraId="114686AF" w14:textId="77777777" w:rsidR="00EC327D" w:rsidRDefault="00EC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86D33" w14:textId="77777777" w:rsidR="00815FC1" w:rsidRDefault="00EC327D">
    <w:pPr>
      <w:pStyle w:val="Header"/>
    </w:pPr>
    <w:r>
      <w:rPr>
        <w:noProof/>
      </w:rPr>
      <w:pict w14:anchorId="5747CD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4B4F" w14:textId="77777777" w:rsidR="00EA7A3F" w:rsidRPr="00262AC7" w:rsidRDefault="00EA7A3F" w:rsidP="00EA7A3F">
    <w:pPr>
      <w:pStyle w:val="Header"/>
      <w:tabs>
        <w:tab w:val="clear" w:pos="4320"/>
        <w:tab w:val="clear" w:pos="8640"/>
      </w:tabs>
      <w:jc w:val="right"/>
      <w:rPr>
        <w:color w:val="BFBFBF"/>
        <w:sz w:val="2"/>
        <w:szCs w:val="2"/>
      </w:rPr>
    </w:pPr>
    <w:r w:rsidRPr="00262AC7">
      <w:rPr>
        <w:color w:val="BFBFBF"/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A6457" w14:textId="77777777" w:rsidR="00815FC1" w:rsidRDefault="00EC327D">
    <w:pPr>
      <w:pStyle w:val="Header"/>
    </w:pPr>
    <w:r>
      <w:rPr>
        <w:noProof/>
      </w:rPr>
      <w:pict w14:anchorId="789996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.5pt;height:17.5pt;visibility:visible" o:bullet="t">
        <v:imagedata r:id="rId1" o:title=""/>
      </v:shape>
    </w:pict>
  </w:numPicBullet>
  <w:numPicBullet w:numPicBulletId="1">
    <w:pict>
      <v:shape id="_x0000_i1039" type="#_x0000_t75" style="width:17.5pt;height:17.5pt;visibility:visible" o:bullet="t">
        <v:imagedata r:id="rId2" o:title=""/>
      </v:shape>
    </w:pict>
  </w:numPicBullet>
  <w:numPicBullet w:numPicBulletId="2">
    <w:pict>
      <v:shape id="_x0000_i1040" type="#_x0000_t75" style="width:17.5pt;height:17.5pt;visibility:visible" o:bullet="t">
        <v:imagedata r:id="rId3" o:title=""/>
      </v:shape>
    </w:pict>
  </w:numPicBullet>
  <w:numPicBullet w:numPicBulletId="3">
    <w:pict>
      <v:shape id="_x0000_i1041" type="#_x0000_t75" style="width:17.5pt;height:17.5pt;visibility:visible" o:bullet="t">
        <v:imagedata r:id="rId4" o:title=""/>
      </v:shape>
    </w:pict>
  </w:numPicBullet>
  <w:abstractNum w:abstractNumId="0" w15:restartNumberingAfterBreak="0">
    <w:nsid w:val="FFFFFF1D"/>
    <w:multiLevelType w:val="multilevel"/>
    <w:tmpl w:val="C478D664"/>
    <w:lvl w:ilvl="0">
      <w:start w:val="1"/>
      <w:numFmt w:val="bullet"/>
      <w:pStyle w:val="MediumGrid1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MediumGrid21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MediumGrid3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Dark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ColorfulShading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ColorfulList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ColorfulGrid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LightShading-Accen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LightList-Accent1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FE42BE"/>
    <w:multiLevelType w:val="hybridMultilevel"/>
    <w:tmpl w:val="12BCF4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0C4E"/>
    <w:multiLevelType w:val="hybridMultilevel"/>
    <w:tmpl w:val="B5061D9E"/>
    <w:lvl w:ilvl="0" w:tplc="A60C89C0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6CF8"/>
    <w:multiLevelType w:val="hybridMultilevel"/>
    <w:tmpl w:val="F74A8FCE"/>
    <w:lvl w:ilvl="0" w:tplc="7C1EECCC">
      <w:start w:val="1"/>
      <w:numFmt w:val="bullet"/>
      <w:pStyle w:val="ICELis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D0497"/>
    <w:multiLevelType w:val="hybridMultilevel"/>
    <w:tmpl w:val="F4087844"/>
    <w:lvl w:ilvl="0" w:tplc="45984E12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23959"/>
    <w:multiLevelType w:val="hybridMultilevel"/>
    <w:tmpl w:val="8C807A38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3150147C"/>
    <w:multiLevelType w:val="hybridMultilevel"/>
    <w:tmpl w:val="05C0DEEE"/>
    <w:lvl w:ilvl="0" w:tplc="D9DEAF3E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7" w15:restartNumberingAfterBreak="0">
    <w:nsid w:val="33993C9D"/>
    <w:multiLevelType w:val="hybridMultilevel"/>
    <w:tmpl w:val="BBAE9C9E"/>
    <w:lvl w:ilvl="0" w:tplc="C100D528">
      <w:numFmt w:val="bullet"/>
      <w:pStyle w:val="HSLis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2276"/>
    <w:multiLevelType w:val="hybridMultilevel"/>
    <w:tmpl w:val="1F2E6A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4AC7"/>
    <w:multiLevelType w:val="hybridMultilevel"/>
    <w:tmpl w:val="FD4610E8"/>
    <w:lvl w:ilvl="0" w:tplc="DD5E0914">
      <w:start w:val="1"/>
      <w:numFmt w:val="bullet"/>
      <w:pStyle w:val="WANoboldafterNumbe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50DD4"/>
    <w:multiLevelType w:val="hybridMultilevel"/>
    <w:tmpl w:val="6F1AA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00ED2"/>
    <w:multiLevelType w:val="hybridMultilevel"/>
    <w:tmpl w:val="3E6C3C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25F6E"/>
    <w:multiLevelType w:val="hybridMultilevel"/>
    <w:tmpl w:val="A12818BC"/>
    <w:lvl w:ilvl="0" w:tplc="A60C89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47380"/>
    <w:multiLevelType w:val="hybridMultilevel"/>
    <w:tmpl w:val="BEFEB768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2"/>
        </w:tabs>
        <w:ind w:left="6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2"/>
        </w:tabs>
        <w:ind w:left="7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2"/>
        </w:tabs>
        <w:ind w:left="80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F8"/>
    <w:rsid w:val="00007530"/>
    <w:rsid w:val="000104BD"/>
    <w:rsid w:val="00016876"/>
    <w:rsid w:val="00022330"/>
    <w:rsid w:val="000267BA"/>
    <w:rsid w:val="0003080D"/>
    <w:rsid w:val="00035563"/>
    <w:rsid w:val="00040C41"/>
    <w:rsid w:val="00041441"/>
    <w:rsid w:val="00043392"/>
    <w:rsid w:val="00044942"/>
    <w:rsid w:val="00044AE2"/>
    <w:rsid w:val="0004547A"/>
    <w:rsid w:val="00046CA0"/>
    <w:rsid w:val="00046CF9"/>
    <w:rsid w:val="00061D55"/>
    <w:rsid w:val="000724ED"/>
    <w:rsid w:val="00074F87"/>
    <w:rsid w:val="00075E71"/>
    <w:rsid w:val="0008178E"/>
    <w:rsid w:val="000827C9"/>
    <w:rsid w:val="00083805"/>
    <w:rsid w:val="00084B1E"/>
    <w:rsid w:val="00085711"/>
    <w:rsid w:val="00085741"/>
    <w:rsid w:val="00090120"/>
    <w:rsid w:val="0009260B"/>
    <w:rsid w:val="0009270E"/>
    <w:rsid w:val="00093443"/>
    <w:rsid w:val="00093AAB"/>
    <w:rsid w:val="000955C1"/>
    <w:rsid w:val="000975F7"/>
    <w:rsid w:val="000A1A86"/>
    <w:rsid w:val="000A1E55"/>
    <w:rsid w:val="000A3121"/>
    <w:rsid w:val="000A3191"/>
    <w:rsid w:val="000B04E5"/>
    <w:rsid w:val="000B115A"/>
    <w:rsid w:val="000C2D49"/>
    <w:rsid w:val="000C33B1"/>
    <w:rsid w:val="000C5144"/>
    <w:rsid w:val="000C5E1A"/>
    <w:rsid w:val="000C5EF3"/>
    <w:rsid w:val="000D34A7"/>
    <w:rsid w:val="000D4A01"/>
    <w:rsid w:val="000E1C01"/>
    <w:rsid w:val="000E2899"/>
    <w:rsid w:val="000E40B7"/>
    <w:rsid w:val="000F2890"/>
    <w:rsid w:val="000F3E89"/>
    <w:rsid w:val="000F7ABA"/>
    <w:rsid w:val="00101F43"/>
    <w:rsid w:val="00102CD0"/>
    <w:rsid w:val="00115BF8"/>
    <w:rsid w:val="00120A69"/>
    <w:rsid w:val="0012116A"/>
    <w:rsid w:val="00130DF7"/>
    <w:rsid w:val="00132E1F"/>
    <w:rsid w:val="00141C46"/>
    <w:rsid w:val="00142004"/>
    <w:rsid w:val="00145D5B"/>
    <w:rsid w:val="00147FB2"/>
    <w:rsid w:val="00151087"/>
    <w:rsid w:val="001520BA"/>
    <w:rsid w:val="00152E60"/>
    <w:rsid w:val="00153F1B"/>
    <w:rsid w:val="001578B1"/>
    <w:rsid w:val="00160175"/>
    <w:rsid w:val="0016536B"/>
    <w:rsid w:val="00171A72"/>
    <w:rsid w:val="00175524"/>
    <w:rsid w:val="00175C9D"/>
    <w:rsid w:val="001766F8"/>
    <w:rsid w:val="00183945"/>
    <w:rsid w:val="00185DE4"/>
    <w:rsid w:val="00187E73"/>
    <w:rsid w:val="00191F9C"/>
    <w:rsid w:val="0019379D"/>
    <w:rsid w:val="001966B9"/>
    <w:rsid w:val="001A18A2"/>
    <w:rsid w:val="001A6804"/>
    <w:rsid w:val="001B2489"/>
    <w:rsid w:val="001B38F8"/>
    <w:rsid w:val="001B4515"/>
    <w:rsid w:val="001C6CA2"/>
    <w:rsid w:val="001C7C8F"/>
    <w:rsid w:val="001D1620"/>
    <w:rsid w:val="001E4499"/>
    <w:rsid w:val="001E5E97"/>
    <w:rsid w:val="001F044A"/>
    <w:rsid w:val="001F27B7"/>
    <w:rsid w:val="001F4637"/>
    <w:rsid w:val="001F6846"/>
    <w:rsid w:val="001F7224"/>
    <w:rsid w:val="00214BC7"/>
    <w:rsid w:val="00215B38"/>
    <w:rsid w:val="0022093E"/>
    <w:rsid w:val="00223740"/>
    <w:rsid w:val="00223D2C"/>
    <w:rsid w:val="00224331"/>
    <w:rsid w:val="00224F57"/>
    <w:rsid w:val="002250EF"/>
    <w:rsid w:val="00226197"/>
    <w:rsid w:val="002262C3"/>
    <w:rsid w:val="0023155B"/>
    <w:rsid w:val="002362AD"/>
    <w:rsid w:val="002442D7"/>
    <w:rsid w:val="00254382"/>
    <w:rsid w:val="0025672A"/>
    <w:rsid w:val="00256996"/>
    <w:rsid w:val="00257F8B"/>
    <w:rsid w:val="002602C6"/>
    <w:rsid w:val="00260F21"/>
    <w:rsid w:val="0026679E"/>
    <w:rsid w:val="00267FB9"/>
    <w:rsid w:val="00272EF7"/>
    <w:rsid w:val="002812ED"/>
    <w:rsid w:val="0028440C"/>
    <w:rsid w:val="00291025"/>
    <w:rsid w:val="0029260B"/>
    <w:rsid w:val="002934BA"/>
    <w:rsid w:val="002942DA"/>
    <w:rsid w:val="002A3F24"/>
    <w:rsid w:val="002A46AB"/>
    <w:rsid w:val="002A7AB2"/>
    <w:rsid w:val="002B0243"/>
    <w:rsid w:val="002B3116"/>
    <w:rsid w:val="002B407D"/>
    <w:rsid w:val="002B530A"/>
    <w:rsid w:val="002B5AAC"/>
    <w:rsid w:val="002B79C3"/>
    <w:rsid w:val="002C2C95"/>
    <w:rsid w:val="002C3CEB"/>
    <w:rsid w:val="002C3CED"/>
    <w:rsid w:val="002D086E"/>
    <w:rsid w:val="002D25F3"/>
    <w:rsid w:val="002D3177"/>
    <w:rsid w:val="002D41D4"/>
    <w:rsid w:val="002D51C0"/>
    <w:rsid w:val="002E02CE"/>
    <w:rsid w:val="002E2194"/>
    <w:rsid w:val="002E6A68"/>
    <w:rsid w:val="002F76A0"/>
    <w:rsid w:val="00300B30"/>
    <w:rsid w:val="00301DDE"/>
    <w:rsid w:val="00306DFD"/>
    <w:rsid w:val="00307A4B"/>
    <w:rsid w:val="003130B4"/>
    <w:rsid w:val="00316775"/>
    <w:rsid w:val="00317551"/>
    <w:rsid w:val="00320E90"/>
    <w:rsid w:val="00321596"/>
    <w:rsid w:val="00324A6F"/>
    <w:rsid w:val="00324B92"/>
    <w:rsid w:val="003427C8"/>
    <w:rsid w:val="00343955"/>
    <w:rsid w:val="00346C2F"/>
    <w:rsid w:val="00357E41"/>
    <w:rsid w:val="00364BE4"/>
    <w:rsid w:val="00364D69"/>
    <w:rsid w:val="00371ACA"/>
    <w:rsid w:val="003740CE"/>
    <w:rsid w:val="00376477"/>
    <w:rsid w:val="00381CA7"/>
    <w:rsid w:val="00381F38"/>
    <w:rsid w:val="00382C37"/>
    <w:rsid w:val="00391812"/>
    <w:rsid w:val="00391D80"/>
    <w:rsid w:val="00394889"/>
    <w:rsid w:val="003A09B3"/>
    <w:rsid w:val="003A0CAB"/>
    <w:rsid w:val="003A2243"/>
    <w:rsid w:val="003A29E4"/>
    <w:rsid w:val="003B270F"/>
    <w:rsid w:val="003B2AC3"/>
    <w:rsid w:val="003B3FAF"/>
    <w:rsid w:val="003B5005"/>
    <w:rsid w:val="003C6729"/>
    <w:rsid w:val="003C71FA"/>
    <w:rsid w:val="003E466F"/>
    <w:rsid w:val="003E5818"/>
    <w:rsid w:val="004012BA"/>
    <w:rsid w:val="004052CF"/>
    <w:rsid w:val="004064F4"/>
    <w:rsid w:val="00414E7A"/>
    <w:rsid w:val="00416C32"/>
    <w:rsid w:val="004202F4"/>
    <w:rsid w:val="00420D53"/>
    <w:rsid w:val="00421822"/>
    <w:rsid w:val="00430D53"/>
    <w:rsid w:val="00435B3A"/>
    <w:rsid w:val="00441059"/>
    <w:rsid w:val="00443099"/>
    <w:rsid w:val="004475CC"/>
    <w:rsid w:val="00451AF5"/>
    <w:rsid w:val="00461285"/>
    <w:rsid w:val="00462345"/>
    <w:rsid w:val="004654EA"/>
    <w:rsid w:val="00466A87"/>
    <w:rsid w:val="00467FB3"/>
    <w:rsid w:val="00475B0E"/>
    <w:rsid w:val="00475E3D"/>
    <w:rsid w:val="00483596"/>
    <w:rsid w:val="00484360"/>
    <w:rsid w:val="00484F85"/>
    <w:rsid w:val="00490A43"/>
    <w:rsid w:val="0049357E"/>
    <w:rsid w:val="00494ED9"/>
    <w:rsid w:val="004956C2"/>
    <w:rsid w:val="0049761C"/>
    <w:rsid w:val="00497AF3"/>
    <w:rsid w:val="004A2F5A"/>
    <w:rsid w:val="004A524B"/>
    <w:rsid w:val="004A60F3"/>
    <w:rsid w:val="004A6130"/>
    <w:rsid w:val="004B5A3D"/>
    <w:rsid w:val="004C346B"/>
    <w:rsid w:val="004C4C32"/>
    <w:rsid w:val="004D519C"/>
    <w:rsid w:val="004D68BA"/>
    <w:rsid w:val="004E2370"/>
    <w:rsid w:val="004E4713"/>
    <w:rsid w:val="004E5D26"/>
    <w:rsid w:val="004F0415"/>
    <w:rsid w:val="004F3915"/>
    <w:rsid w:val="004F40CA"/>
    <w:rsid w:val="004F42B3"/>
    <w:rsid w:val="004F476A"/>
    <w:rsid w:val="004F4ED7"/>
    <w:rsid w:val="004F4F8F"/>
    <w:rsid w:val="004F6BC0"/>
    <w:rsid w:val="005008E5"/>
    <w:rsid w:val="00504A97"/>
    <w:rsid w:val="005137CE"/>
    <w:rsid w:val="005150B4"/>
    <w:rsid w:val="0051771E"/>
    <w:rsid w:val="00523B12"/>
    <w:rsid w:val="00523B2A"/>
    <w:rsid w:val="00526E9A"/>
    <w:rsid w:val="00535C24"/>
    <w:rsid w:val="00536A0E"/>
    <w:rsid w:val="00550022"/>
    <w:rsid w:val="00550FD0"/>
    <w:rsid w:val="0055488D"/>
    <w:rsid w:val="00560F62"/>
    <w:rsid w:val="00562EA2"/>
    <w:rsid w:val="00567EF2"/>
    <w:rsid w:val="00571D0B"/>
    <w:rsid w:val="00573986"/>
    <w:rsid w:val="00573EC0"/>
    <w:rsid w:val="00577CDD"/>
    <w:rsid w:val="005866FA"/>
    <w:rsid w:val="00590C81"/>
    <w:rsid w:val="00591F1C"/>
    <w:rsid w:val="00594D53"/>
    <w:rsid w:val="00596524"/>
    <w:rsid w:val="0059769F"/>
    <w:rsid w:val="005A7D4D"/>
    <w:rsid w:val="005B13C4"/>
    <w:rsid w:val="005B2707"/>
    <w:rsid w:val="005B40D9"/>
    <w:rsid w:val="005B56E0"/>
    <w:rsid w:val="005B5D34"/>
    <w:rsid w:val="005B65B0"/>
    <w:rsid w:val="005C15D5"/>
    <w:rsid w:val="005C19D4"/>
    <w:rsid w:val="005C6E50"/>
    <w:rsid w:val="005D4CEB"/>
    <w:rsid w:val="005D57AF"/>
    <w:rsid w:val="005D6354"/>
    <w:rsid w:val="005E3DDA"/>
    <w:rsid w:val="005E419F"/>
    <w:rsid w:val="005E4C6F"/>
    <w:rsid w:val="005E68EA"/>
    <w:rsid w:val="005E7533"/>
    <w:rsid w:val="005F0477"/>
    <w:rsid w:val="005F4C00"/>
    <w:rsid w:val="005F7CF7"/>
    <w:rsid w:val="005F7ED9"/>
    <w:rsid w:val="00601BDE"/>
    <w:rsid w:val="006051BE"/>
    <w:rsid w:val="00607745"/>
    <w:rsid w:val="00607B58"/>
    <w:rsid w:val="00611C67"/>
    <w:rsid w:val="00616C09"/>
    <w:rsid w:val="00617D14"/>
    <w:rsid w:val="0062317F"/>
    <w:rsid w:val="006255CA"/>
    <w:rsid w:val="006300D2"/>
    <w:rsid w:val="006311D8"/>
    <w:rsid w:val="00631B52"/>
    <w:rsid w:val="00636572"/>
    <w:rsid w:val="00646162"/>
    <w:rsid w:val="00647890"/>
    <w:rsid w:val="006537FB"/>
    <w:rsid w:val="00661D3B"/>
    <w:rsid w:val="00664B75"/>
    <w:rsid w:val="00665F50"/>
    <w:rsid w:val="00670E63"/>
    <w:rsid w:val="00672863"/>
    <w:rsid w:val="00681C35"/>
    <w:rsid w:val="00690294"/>
    <w:rsid w:val="006932FB"/>
    <w:rsid w:val="00694C35"/>
    <w:rsid w:val="00695CA8"/>
    <w:rsid w:val="006A43D7"/>
    <w:rsid w:val="006A4562"/>
    <w:rsid w:val="006B1F4D"/>
    <w:rsid w:val="006B7416"/>
    <w:rsid w:val="006C7A52"/>
    <w:rsid w:val="006D268A"/>
    <w:rsid w:val="006D7767"/>
    <w:rsid w:val="006E0134"/>
    <w:rsid w:val="006E4FED"/>
    <w:rsid w:val="006E79F3"/>
    <w:rsid w:val="006F41EA"/>
    <w:rsid w:val="006F4430"/>
    <w:rsid w:val="00701C1F"/>
    <w:rsid w:val="00703E03"/>
    <w:rsid w:val="00713DD6"/>
    <w:rsid w:val="00721E85"/>
    <w:rsid w:val="007312AA"/>
    <w:rsid w:val="00732464"/>
    <w:rsid w:val="00733097"/>
    <w:rsid w:val="007400E5"/>
    <w:rsid w:val="0074385D"/>
    <w:rsid w:val="0075210C"/>
    <w:rsid w:val="0075349C"/>
    <w:rsid w:val="00753984"/>
    <w:rsid w:val="00755F35"/>
    <w:rsid w:val="00756DD1"/>
    <w:rsid w:val="00762BDF"/>
    <w:rsid w:val="00763389"/>
    <w:rsid w:val="00764A99"/>
    <w:rsid w:val="00764C31"/>
    <w:rsid w:val="0077242D"/>
    <w:rsid w:val="007729CB"/>
    <w:rsid w:val="00783068"/>
    <w:rsid w:val="007841AE"/>
    <w:rsid w:val="00785555"/>
    <w:rsid w:val="007870BF"/>
    <w:rsid w:val="007872E9"/>
    <w:rsid w:val="00795D1E"/>
    <w:rsid w:val="007A0312"/>
    <w:rsid w:val="007A143E"/>
    <w:rsid w:val="007A2BDC"/>
    <w:rsid w:val="007B0D54"/>
    <w:rsid w:val="007B15F9"/>
    <w:rsid w:val="007B3377"/>
    <w:rsid w:val="007B69B7"/>
    <w:rsid w:val="007C04F6"/>
    <w:rsid w:val="007D1317"/>
    <w:rsid w:val="007D20E6"/>
    <w:rsid w:val="007D3209"/>
    <w:rsid w:val="007D33F6"/>
    <w:rsid w:val="007D5134"/>
    <w:rsid w:val="007D5C7D"/>
    <w:rsid w:val="007E2EA3"/>
    <w:rsid w:val="007F69BB"/>
    <w:rsid w:val="007F7B6C"/>
    <w:rsid w:val="00802EE3"/>
    <w:rsid w:val="00805994"/>
    <w:rsid w:val="008061F7"/>
    <w:rsid w:val="008147B9"/>
    <w:rsid w:val="00815FC1"/>
    <w:rsid w:val="00817F0F"/>
    <w:rsid w:val="00817FB4"/>
    <w:rsid w:val="00822A4A"/>
    <w:rsid w:val="008256AD"/>
    <w:rsid w:val="00827554"/>
    <w:rsid w:val="008304E5"/>
    <w:rsid w:val="008351A9"/>
    <w:rsid w:val="00835DEA"/>
    <w:rsid w:val="00836C5D"/>
    <w:rsid w:val="00840EC7"/>
    <w:rsid w:val="00846F92"/>
    <w:rsid w:val="00850889"/>
    <w:rsid w:val="00854239"/>
    <w:rsid w:val="00860731"/>
    <w:rsid w:val="00867173"/>
    <w:rsid w:val="00867229"/>
    <w:rsid w:val="0087068E"/>
    <w:rsid w:val="008773E6"/>
    <w:rsid w:val="00877C46"/>
    <w:rsid w:val="00882D41"/>
    <w:rsid w:val="008857CE"/>
    <w:rsid w:val="0088583E"/>
    <w:rsid w:val="00886794"/>
    <w:rsid w:val="00891FB7"/>
    <w:rsid w:val="00893412"/>
    <w:rsid w:val="00896C2F"/>
    <w:rsid w:val="008A530F"/>
    <w:rsid w:val="008B3345"/>
    <w:rsid w:val="008B7975"/>
    <w:rsid w:val="008C0AD8"/>
    <w:rsid w:val="008C42D6"/>
    <w:rsid w:val="008C521F"/>
    <w:rsid w:val="008D52D3"/>
    <w:rsid w:val="008D7D60"/>
    <w:rsid w:val="008E26DA"/>
    <w:rsid w:val="008E4303"/>
    <w:rsid w:val="008E46FE"/>
    <w:rsid w:val="008E4FB0"/>
    <w:rsid w:val="008E6870"/>
    <w:rsid w:val="008E6C26"/>
    <w:rsid w:val="00900E64"/>
    <w:rsid w:val="00901F63"/>
    <w:rsid w:val="00912BBD"/>
    <w:rsid w:val="00914DDB"/>
    <w:rsid w:val="009239DF"/>
    <w:rsid w:val="00925E26"/>
    <w:rsid w:val="00931EDC"/>
    <w:rsid w:val="00932261"/>
    <w:rsid w:val="0093339F"/>
    <w:rsid w:val="0093733D"/>
    <w:rsid w:val="009379E4"/>
    <w:rsid w:val="00953ACF"/>
    <w:rsid w:val="00956D1F"/>
    <w:rsid w:val="009577D6"/>
    <w:rsid w:val="00961B9F"/>
    <w:rsid w:val="0096213E"/>
    <w:rsid w:val="00962913"/>
    <w:rsid w:val="009631F5"/>
    <w:rsid w:val="00964FF2"/>
    <w:rsid w:val="00966488"/>
    <w:rsid w:val="00967113"/>
    <w:rsid w:val="009675DA"/>
    <w:rsid w:val="00974F96"/>
    <w:rsid w:val="009812C3"/>
    <w:rsid w:val="00985357"/>
    <w:rsid w:val="00986495"/>
    <w:rsid w:val="00986CF3"/>
    <w:rsid w:val="00990F63"/>
    <w:rsid w:val="0099127A"/>
    <w:rsid w:val="009919F1"/>
    <w:rsid w:val="00992AD0"/>
    <w:rsid w:val="009A747E"/>
    <w:rsid w:val="009A7724"/>
    <w:rsid w:val="009B2656"/>
    <w:rsid w:val="009C6A4E"/>
    <w:rsid w:val="009C7D2C"/>
    <w:rsid w:val="009D0E23"/>
    <w:rsid w:val="009D300F"/>
    <w:rsid w:val="009D3696"/>
    <w:rsid w:val="009D3B5A"/>
    <w:rsid w:val="009D60FF"/>
    <w:rsid w:val="009D676C"/>
    <w:rsid w:val="009E5954"/>
    <w:rsid w:val="009F0E01"/>
    <w:rsid w:val="00A02CC1"/>
    <w:rsid w:val="00A0406B"/>
    <w:rsid w:val="00A05179"/>
    <w:rsid w:val="00A069F1"/>
    <w:rsid w:val="00A07F2F"/>
    <w:rsid w:val="00A1650F"/>
    <w:rsid w:val="00A2397F"/>
    <w:rsid w:val="00A2568A"/>
    <w:rsid w:val="00A32EF7"/>
    <w:rsid w:val="00A3528F"/>
    <w:rsid w:val="00A373DC"/>
    <w:rsid w:val="00A40FB7"/>
    <w:rsid w:val="00A44A4A"/>
    <w:rsid w:val="00A45633"/>
    <w:rsid w:val="00A45D69"/>
    <w:rsid w:val="00A52161"/>
    <w:rsid w:val="00A52C60"/>
    <w:rsid w:val="00A549B9"/>
    <w:rsid w:val="00A61223"/>
    <w:rsid w:val="00A62592"/>
    <w:rsid w:val="00A658D7"/>
    <w:rsid w:val="00A73430"/>
    <w:rsid w:val="00A81A8F"/>
    <w:rsid w:val="00A81CFC"/>
    <w:rsid w:val="00A834E8"/>
    <w:rsid w:val="00A84F88"/>
    <w:rsid w:val="00A90232"/>
    <w:rsid w:val="00A93404"/>
    <w:rsid w:val="00A96326"/>
    <w:rsid w:val="00AA5515"/>
    <w:rsid w:val="00AB7F30"/>
    <w:rsid w:val="00AC21A6"/>
    <w:rsid w:val="00AC22CD"/>
    <w:rsid w:val="00AC2FB5"/>
    <w:rsid w:val="00AC3C67"/>
    <w:rsid w:val="00AC3E5B"/>
    <w:rsid w:val="00AD017E"/>
    <w:rsid w:val="00AD04D9"/>
    <w:rsid w:val="00AD1CC9"/>
    <w:rsid w:val="00AD5B15"/>
    <w:rsid w:val="00AD7E80"/>
    <w:rsid w:val="00AE424C"/>
    <w:rsid w:val="00AE570D"/>
    <w:rsid w:val="00AF42A6"/>
    <w:rsid w:val="00AF6A49"/>
    <w:rsid w:val="00B01B55"/>
    <w:rsid w:val="00B0542E"/>
    <w:rsid w:val="00B133F6"/>
    <w:rsid w:val="00B20807"/>
    <w:rsid w:val="00B22361"/>
    <w:rsid w:val="00B23C9D"/>
    <w:rsid w:val="00B2516E"/>
    <w:rsid w:val="00B3022B"/>
    <w:rsid w:val="00B342A4"/>
    <w:rsid w:val="00B350BA"/>
    <w:rsid w:val="00B40FD8"/>
    <w:rsid w:val="00B43EE2"/>
    <w:rsid w:val="00B4489C"/>
    <w:rsid w:val="00B466D8"/>
    <w:rsid w:val="00B47283"/>
    <w:rsid w:val="00B61C20"/>
    <w:rsid w:val="00B6202D"/>
    <w:rsid w:val="00B62982"/>
    <w:rsid w:val="00B671B3"/>
    <w:rsid w:val="00B67A8D"/>
    <w:rsid w:val="00B70288"/>
    <w:rsid w:val="00B75BEC"/>
    <w:rsid w:val="00B762FE"/>
    <w:rsid w:val="00B76731"/>
    <w:rsid w:val="00B82522"/>
    <w:rsid w:val="00B82F0D"/>
    <w:rsid w:val="00B83823"/>
    <w:rsid w:val="00B8388C"/>
    <w:rsid w:val="00B83C52"/>
    <w:rsid w:val="00B854AE"/>
    <w:rsid w:val="00B8642B"/>
    <w:rsid w:val="00B9226A"/>
    <w:rsid w:val="00B94BFA"/>
    <w:rsid w:val="00B960C8"/>
    <w:rsid w:val="00B97869"/>
    <w:rsid w:val="00BA09DE"/>
    <w:rsid w:val="00BA6F27"/>
    <w:rsid w:val="00BA7869"/>
    <w:rsid w:val="00BB27CE"/>
    <w:rsid w:val="00BB3610"/>
    <w:rsid w:val="00BB5E40"/>
    <w:rsid w:val="00BC09C9"/>
    <w:rsid w:val="00BC398B"/>
    <w:rsid w:val="00BD0E0C"/>
    <w:rsid w:val="00BD1B7C"/>
    <w:rsid w:val="00BD3B41"/>
    <w:rsid w:val="00BE1355"/>
    <w:rsid w:val="00BE3AF9"/>
    <w:rsid w:val="00BE5827"/>
    <w:rsid w:val="00BF03CF"/>
    <w:rsid w:val="00BF1A5D"/>
    <w:rsid w:val="00BF3AE1"/>
    <w:rsid w:val="00BF6959"/>
    <w:rsid w:val="00C01A0E"/>
    <w:rsid w:val="00C0727F"/>
    <w:rsid w:val="00C1086B"/>
    <w:rsid w:val="00C12994"/>
    <w:rsid w:val="00C15F95"/>
    <w:rsid w:val="00C16B2E"/>
    <w:rsid w:val="00C17E5B"/>
    <w:rsid w:val="00C21D91"/>
    <w:rsid w:val="00C21E5F"/>
    <w:rsid w:val="00C26B10"/>
    <w:rsid w:val="00C26BAE"/>
    <w:rsid w:val="00C306F9"/>
    <w:rsid w:val="00C31929"/>
    <w:rsid w:val="00C31A6A"/>
    <w:rsid w:val="00C322AD"/>
    <w:rsid w:val="00C40DAB"/>
    <w:rsid w:val="00C41EE7"/>
    <w:rsid w:val="00C43AB7"/>
    <w:rsid w:val="00C50910"/>
    <w:rsid w:val="00C54D1A"/>
    <w:rsid w:val="00C564A1"/>
    <w:rsid w:val="00C56ED2"/>
    <w:rsid w:val="00C612B0"/>
    <w:rsid w:val="00C613F2"/>
    <w:rsid w:val="00C639B1"/>
    <w:rsid w:val="00C6556B"/>
    <w:rsid w:val="00C65C95"/>
    <w:rsid w:val="00C674E3"/>
    <w:rsid w:val="00C700B6"/>
    <w:rsid w:val="00C76CAD"/>
    <w:rsid w:val="00C8148A"/>
    <w:rsid w:val="00C9079F"/>
    <w:rsid w:val="00C91270"/>
    <w:rsid w:val="00CA2383"/>
    <w:rsid w:val="00CA6D24"/>
    <w:rsid w:val="00CB2176"/>
    <w:rsid w:val="00CB3AFC"/>
    <w:rsid w:val="00CB735D"/>
    <w:rsid w:val="00CB7A03"/>
    <w:rsid w:val="00CB7A4B"/>
    <w:rsid w:val="00CC3007"/>
    <w:rsid w:val="00CC6421"/>
    <w:rsid w:val="00CC6653"/>
    <w:rsid w:val="00CD00C5"/>
    <w:rsid w:val="00CD0698"/>
    <w:rsid w:val="00CD18D8"/>
    <w:rsid w:val="00CD4819"/>
    <w:rsid w:val="00CD4F08"/>
    <w:rsid w:val="00CE033C"/>
    <w:rsid w:val="00CE09AC"/>
    <w:rsid w:val="00CE2E5E"/>
    <w:rsid w:val="00CE4030"/>
    <w:rsid w:val="00CE53B2"/>
    <w:rsid w:val="00CF3115"/>
    <w:rsid w:val="00D003FD"/>
    <w:rsid w:val="00D00F52"/>
    <w:rsid w:val="00D102BF"/>
    <w:rsid w:val="00D10CA1"/>
    <w:rsid w:val="00D11285"/>
    <w:rsid w:val="00D11737"/>
    <w:rsid w:val="00D11E1D"/>
    <w:rsid w:val="00D21B0E"/>
    <w:rsid w:val="00D22D81"/>
    <w:rsid w:val="00D31F65"/>
    <w:rsid w:val="00D355B3"/>
    <w:rsid w:val="00D36CDE"/>
    <w:rsid w:val="00D41E1E"/>
    <w:rsid w:val="00D4512D"/>
    <w:rsid w:val="00D45B54"/>
    <w:rsid w:val="00D550F8"/>
    <w:rsid w:val="00D60B38"/>
    <w:rsid w:val="00D610DA"/>
    <w:rsid w:val="00D62B06"/>
    <w:rsid w:val="00D62EC3"/>
    <w:rsid w:val="00D66424"/>
    <w:rsid w:val="00D72787"/>
    <w:rsid w:val="00D7572B"/>
    <w:rsid w:val="00D75E12"/>
    <w:rsid w:val="00D76B28"/>
    <w:rsid w:val="00D834C9"/>
    <w:rsid w:val="00D866FB"/>
    <w:rsid w:val="00D868D5"/>
    <w:rsid w:val="00D91E46"/>
    <w:rsid w:val="00D92417"/>
    <w:rsid w:val="00DA00B0"/>
    <w:rsid w:val="00DA2FEB"/>
    <w:rsid w:val="00DA465C"/>
    <w:rsid w:val="00DA73C4"/>
    <w:rsid w:val="00DB0A1E"/>
    <w:rsid w:val="00DB0D45"/>
    <w:rsid w:val="00DC2639"/>
    <w:rsid w:val="00DC2C30"/>
    <w:rsid w:val="00DC5181"/>
    <w:rsid w:val="00DC732A"/>
    <w:rsid w:val="00DD2EA5"/>
    <w:rsid w:val="00DD4702"/>
    <w:rsid w:val="00DD6345"/>
    <w:rsid w:val="00DD7737"/>
    <w:rsid w:val="00DD7F08"/>
    <w:rsid w:val="00DE178A"/>
    <w:rsid w:val="00DE4149"/>
    <w:rsid w:val="00DE7E12"/>
    <w:rsid w:val="00DE7EC5"/>
    <w:rsid w:val="00DF0A5C"/>
    <w:rsid w:val="00DF2164"/>
    <w:rsid w:val="00DF2A1B"/>
    <w:rsid w:val="00E02FF7"/>
    <w:rsid w:val="00E035FF"/>
    <w:rsid w:val="00E03D9E"/>
    <w:rsid w:val="00E04BC9"/>
    <w:rsid w:val="00E10776"/>
    <w:rsid w:val="00E12C62"/>
    <w:rsid w:val="00E14969"/>
    <w:rsid w:val="00E209F5"/>
    <w:rsid w:val="00E24960"/>
    <w:rsid w:val="00E25664"/>
    <w:rsid w:val="00E30B51"/>
    <w:rsid w:val="00E40A1C"/>
    <w:rsid w:val="00E44B9C"/>
    <w:rsid w:val="00E44DD9"/>
    <w:rsid w:val="00E521DF"/>
    <w:rsid w:val="00E54BB7"/>
    <w:rsid w:val="00E55DE4"/>
    <w:rsid w:val="00E669B9"/>
    <w:rsid w:val="00E83201"/>
    <w:rsid w:val="00E83D4F"/>
    <w:rsid w:val="00E83E1E"/>
    <w:rsid w:val="00E8460B"/>
    <w:rsid w:val="00E934D5"/>
    <w:rsid w:val="00E95342"/>
    <w:rsid w:val="00E96334"/>
    <w:rsid w:val="00EA07AB"/>
    <w:rsid w:val="00EA407A"/>
    <w:rsid w:val="00EA7A3F"/>
    <w:rsid w:val="00EB1C02"/>
    <w:rsid w:val="00EB4132"/>
    <w:rsid w:val="00EB5258"/>
    <w:rsid w:val="00EB603F"/>
    <w:rsid w:val="00EB7EC4"/>
    <w:rsid w:val="00EC02EA"/>
    <w:rsid w:val="00EC327D"/>
    <w:rsid w:val="00EC6DA7"/>
    <w:rsid w:val="00EC6EE2"/>
    <w:rsid w:val="00EC7A7D"/>
    <w:rsid w:val="00ED06BD"/>
    <w:rsid w:val="00ED0ABC"/>
    <w:rsid w:val="00ED4CA3"/>
    <w:rsid w:val="00ED65D5"/>
    <w:rsid w:val="00ED7E62"/>
    <w:rsid w:val="00EE0AFB"/>
    <w:rsid w:val="00EE292A"/>
    <w:rsid w:val="00EE42C8"/>
    <w:rsid w:val="00EE5C82"/>
    <w:rsid w:val="00EF02F9"/>
    <w:rsid w:val="00EF5248"/>
    <w:rsid w:val="00EF73C2"/>
    <w:rsid w:val="00F05577"/>
    <w:rsid w:val="00F101C2"/>
    <w:rsid w:val="00F10239"/>
    <w:rsid w:val="00F11185"/>
    <w:rsid w:val="00F1213B"/>
    <w:rsid w:val="00F13A0D"/>
    <w:rsid w:val="00F14822"/>
    <w:rsid w:val="00F15AC7"/>
    <w:rsid w:val="00F2256A"/>
    <w:rsid w:val="00F23B5C"/>
    <w:rsid w:val="00F328E9"/>
    <w:rsid w:val="00F33138"/>
    <w:rsid w:val="00F426F9"/>
    <w:rsid w:val="00F43E9A"/>
    <w:rsid w:val="00F44DB0"/>
    <w:rsid w:val="00F46BF6"/>
    <w:rsid w:val="00F4775A"/>
    <w:rsid w:val="00F50D00"/>
    <w:rsid w:val="00F54CF5"/>
    <w:rsid w:val="00F5619B"/>
    <w:rsid w:val="00F56D08"/>
    <w:rsid w:val="00F57C4C"/>
    <w:rsid w:val="00F60CB6"/>
    <w:rsid w:val="00F623F3"/>
    <w:rsid w:val="00F63776"/>
    <w:rsid w:val="00F73501"/>
    <w:rsid w:val="00F76847"/>
    <w:rsid w:val="00F76B47"/>
    <w:rsid w:val="00F77C93"/>
    <w:rsid w:val="00F82A79"/>
    <w:rsid w:val="00F82CF9"/>
    <w:rsid w:val="00F83B80"/>
    <w:rsid w:val="00FA3748"/>
    <w:rsid w:val="00FA5236"/>
    <w:rsid w:val="00FA716A"/>
    <w:rsid w:val="00FB11CA"/>
    <w:rsid w:val="00FB788C"/>
    <w:rsid w:val="00FC1802"/>
    <w:rsid w:val="00FC5A12"/>
    <w:rsid w:val="00FD11C4"/>
    <w:rsid w:val="00FD1BC2"/>
    <w:rsid w:val="00FD63DD"/>
    <w:rsid w:val="00FD7795"/>
    <w:rsid w:val="00FE3E23"/>
    <w:rsid w:val="00FE7A67"/>
    <w:rsid w:val="00FE7FC7"/>
    <w:rsid w:val="00FF0349"/>
    <w:rsid w:val="00FF21B3"/>
    <w:rsid w:val="00FF51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C065F32"/>
  <w15:chartTrackingRefBased/>
  <w15:docId w15:val="{C2068C60-EDF6-43B5-942C-080908B2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E6"/>
    <w:rPr>
      <w:rFonts w:ascii="Arial Narrow" w:hAnsi="Arial Narrow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709D"/>
    <w:pPr>
      <w:keepNext/>
      <w:widowControl w:val="0"/>
      <w:tabs>
        <w:tab w:val="left" w:pos="1468"/>
      </w:tabs>
      <w:autoSpaceDE w:val="0"/>
      <w:autoSpaceDN w:val="0"/>
      <w:outlineLvl w:val="4"/>
    </w:pPr>
    <w:rPr>
      <w:rFonts w:ascii="Arial" w:eastAsia="Times New Roman" w:hAnsi="Arial"/>
      <w:b/>
      <w:cap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Question">
    <w:name w:val="HS Question"/>
    <w:basedOn w:val="Normal"/>
    <w:qFormat/>
    <w:rsid w:val="00113D3E"/>
    <w:pPr>
      <w:spacing w:before="180" w:after="40"/>
    </w:pPr>
    <w:rPr>
      <w:rFonts w:ascii="Arial" w:hAnsi="Arial"/>
      <w:b/>
    </w:rPr>
  </w:style>
  <w:style w:type="paragraph" w:customStyle="1" w:styleId="HSBodyText">
    <w:name w:val="HS Body Text"/>
    <w:basedOn w:val="Normal"/>
    <w:qFormat/>
    <w:rsid w:val="00113D3E"/>
    <w:rPr>
      <w:rFonts w:ascii="Arial" w:hAnsi="Arial"/>
      <w:sz w:val="22"/>
    </w:rPr>
  </w:style>
  <w:style w:type="paragraph" w:customStyle="1" w:styleId="HSList">
    <w:name w:val="HS List"/>
    <w:basedOn w:val="Normal"/>
    <w:qFormat/>
    <w:rsid w:val="00113D3E"/>
    <w:pPr>
      <w:numPr>
        <w:numId w:val="1"/>
      </w:numPr>
      <w:spacing w:before="40"/>
      <w:contextualSpacing/>
    </w:pPr>
    <w:rPr>
      <w:rFonts w:ascii="Arial" w:hAnsi="Arial"/>
      <w:sz w:val="22"/>
    </w:rPr>
  </w:style>
  <w:style w:type="paragraph" w:customStyle="1" w:styleId="ICEList">
    <w:name w:val="ICE List"/>
    <w:basedOn w:val="Normal"/>
    <w:qFormat/>
    <w:rsid w:val="00F80648"/>
    <w:pPr>
      <w:numPr>
        <w:numId w:val="2"/>
      </w:numPr>
      <w:spacing w:before="40"/>
    </w:pPr>
    <w:rPr>
      <w:rFonts w:ascii="Arial" w:hAnsi="Arial"/>
      <w:sz w:val="22"/>
    </w:rPr>
  </w:style>
  <w:style w:type="paragraph" w:customStyle="1" w:styleId="ICEQuestion">
    <w:name w:val="ICE Question"/>
    <w:basedOn w:val="Normal"/>
    <w:qFormat/>
    <w:rsid w:val="00F80648"/>
    <w:pPr>
      <w:spacing w:before="160" w:after="40"/>
    </w:pPr>
    <w:rPr>
      <w:rFonts w:ascii="Arial" w:hAnsi="Arial"/>
      <w:b/>
      <w:color w:val="365F91"/>
    </w:rPr>
  </w:style>
  <w:style w:type="character" w:customStyle="1" w:styleId="Heading5Char">
    <w:name w:val="Heading 5 Char"/>
    <w:link w:val="Heading5"/>
    <w:rsid w:val="002C709D"/>
    <w:rPr>
      <w:rFonts w:ascii="Arial" w:eastAsia="Times New Roman" w:hAnsi="Arial" w:cs="Times New Roman"/>
      <w:b/>
      <w:caps/>
      <w:sz w:val="22"/>
      <w:szCs w:val="24"/>
    </w:rPr>
  </w:style>
  <w:style w:type="paragraph" w:styleId="BodyTextIndent">
    <w:name w:val="Body Text Indent"/>
    <w:basedOn w:val="Normal"/>
    <w:link w:val="BodyTextIndentChar"/>
    <w:rsid w:val="002C709D"/>
    <w:pPr>
      <w:tabs>
        <w:tab w:val="left" w:pos="2880"/>
        <w:tab w:val="left" w:pos="3960"/>
        <w:tab w:val="left" w:pos="6480"/>
        <w:tab w:val="left" w:pos="8460"/>
        <w:tab w:val="left" w:pos="9360"/>
      </w:tabs>
      <w:autoSpaceDE w:val="0"/>
      <w:autoSpaceDN w:val="0"/>
      <w:adjustRightInd w:val="0"/>
      <w:spacing w:before="120"/>
      <w:ind w:left="360"/>
      <w:jc w:val="both"/>
    </w:pPr>
    <w:rPr>
      <w:rFonts w:ascii="Arial" w:eastAsia="Times New Roman" w:hAnsi="Arial"/>
      <w:sz w:val="18"/>
      <w:lang w:val="x-none" w:eastAsia="x-none"/>
    </w:rPr>
  </w:style>
  <w:style w:type="character" w:customStyle="1" w:styleId="BodyTextIndentChar">
    <w:name w:val="Body Text Indent Char"/>
    <w:link w:val="BodyTextIndent"/>
    <w:rsid w:val="002C709D"/>
    <w:rPr>
      <w:rFonts w:ascii="Arial" w:eastAsia="Times New Roman" w:hAnsi="Arial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B60830"/>
    <w:pPr>
      <w:ind w:left="720"/>
      <w:contextualSpacing/>
    </w:pPr>
  </w:style>
  <w:style w:type="table" w:styleId="TableGrid">
    <w:name w:val="Table Grid"/>
    <w:basedOn w:val="TableNormal"/>
    <w:rsid w:val="00C64934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354D4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C354D4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unhideWhenUsed/>
    <w:rsid w:val="0005071B"/>
    <w:pPr>
      <w:tabs>
        <w:tab w:val="center" w:pos="4320"/>
        <w:tab w:val="right" w:pos="8640"/>
      </w:tabs>
      <w:autoSpaceDE w:val="0"/>
      <w:autoSpaceDN w:val="0"/>
      <w:adjustRightInd w:val="0"/>
      <w:jc w:val="both"/>
    </w:pPr>
    <w:rPr>
      <w:rFonts w:ascii="Arial" w:eastAsia="Times New Roman" w:hAnsi="Arial"/>
      <w:lang w:val="x-none" w:eastAsia="x-none"/>
    </w:rPr>
  </w:style>
  <w:style w:type="character" w:customStyle="1" w:styleId="HeaderChar">
    <w:name w:val="Header Char"/>
    <w:link w:val="Header"/>
    <w:rsid w:val="000507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13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87135"/>
    <w:rPr>
      <w:rFonts w:ascii="Arial Narrow" w:hAnsi="Arial Narrow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33D4"/>
  </w:style>
  <w:style w:type="character" w:styleId="CommentReference">
    <w:name w:val="annotation reference"/>
    <w:uiPriority w:val="99"/>
    <w:unhideWhenUsed/>
    <w:rsid w:val="008418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41881"/>
    <w:pPr>
      <w:spacing w:after="200"/>
    </w:pPr>
    <w:rPr>
      <w:rFonts w:ascii="Cambria" w:eastAsia="MS Mincho" w:hAnsi="Cambria"/>
      <w:lang w:val="x-none" w:eastAsia="ja-JP"/>
    </w:rPr>
  </w:style>
  <w:style w:type="character" w:customStyle="1" w:styleId="CommentTextChar">
    <w:name w:val="Comment Text Char"/>
    <w:link w:val="CommentText"/>
    <w:uiPriority w:val="99"/>
    <w:rsid w:val="0084188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8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88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D21"/>
    <w:pPr>
      <w:spacing w:after="0"/>
    </w:pPr>
    <w:rPr>
      <w:rFonts w:ascii="Arial Narrow" w:hAnsi="Arial Narrow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D21"/>
    <w:rPr>
      <w:rFonts w:ascii="Arial Narrow" w:eastAsia="MS Mincho" w:hAnsi="Arial Narrow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FA1BDB"/>
    <w:rPr>
      <w:rFonts w:ascii="Arial Narrow" w:hAnsi="Arial Narrow"/>
      <w:sz w:val="24"/>
      <w:szCs w:val="24"/>
    </w:rPr>
  </w:style>
  <w:style w:type="character" w:styleId="Emphasis">
    <w:name w:val="Emphasis"/>
    <w:uiPriority w:val="20"/>
    <w:qFormat/>
    <w:rsid w:val="005E4C6F"/>
    <w:rPr>
      <w:i/>
      <w:iCs/>
    </w:rPr>
  </w:style>
  <w:style w:type="character" w:styleId="Strong">
    <w:name w:val="Strong"/>
    <w:uiPriority w:val="22"/>
    <w:qFormat/>
    <w:rsid w:val="005E4C6F"/>
    <w:rPr>
      <w:b/>
      <w:bCs/>
    </w:rPr>
  </w:style>
  <w:style w:type="character" w:customStyle="1" w:styleId="ssens">
    <w:name w:val="ssens"/>
    <w:basedOn w:val="DefaultParagraphFont"/>
    <w:rsid w:val="005E4C6F"/>
  </w:style>
  <w:style w:type="character" w:customStyle="1" w:styleId="vi">
    <w:name w:val="vi"/>
    <w:basedOn w:val="DefaultParagraphFont"/>
    <w:rsid w:val="005E4C6F"/>
  </w:style>
  <w:style w:type="character" w:customStyle="1" w:styleId="ilad">
    <w:name w:val="il_ad"/>
    <w:basedOn w:val="DefaultParagraphFont"/>
    <w:rsid w:val="005E4C6F"/>
  </w:style>
  <w:style w:type="paragraph" w:customStyle="1" w:styleId="Heading">
    <w:name w:val="Heading"/>
    <w:basedOn w:val="Normal"/>
    <w:rsid w:val="00016876"/>
    <w:pPr>
      <w:tabs>
        <w:tab w:val="left" w:pos="450"/>
        <w:tab w:val="num" w:pos="720"/>
        <w:tab w:val="left" w:pos="810"/>
      </w:tabs>
      <w:spacing w:before="100" w:after="20"/>
    </w:pPr>
    <w:rPr>
      <w:rFonts w:ascii="Helvetica" w:hAnsi="Helvetica" w:cs="Helvetica"/>
      <w:b/>
    </w:rPr>
  </w:style>
  <w:style w:type="paragraph" w:customStyle="1" w:styleId="PL-Level1indentbelowbubble">
    <w:name w:val="PL - Level 1 indent below bubble #"/>
    <w:basedOn w:val="Normal"/>
    <w:link w:val="PL-Level1indentbelowbubbleCharChar"/>
    <w:rsid w:val="00016876"/>
    <w:pPr>
      <w:suppressAutoHyphens/>
      <w:spacing w:before="80"/>
      <w:ind w:left="1166" w:hanging="360"/>
    </w:pPr>
    <w:rPr>
      <w:rFonts w:ascii="Helvetica" w:hAnsi="Helvetica" w:cs="Helvetica"/>
      <w:sz w:val="22"/>
      <w:szCs w:val="22"/>
    </w:rPr>
  </w:style>
  <w:style w:type="paragraph" w:customStyle="1" w:styleId="PL-Level2indentbelowbubble">
    <w:name w:val="PL - Level 2 indent below bubble #"/>
    <w:basedOn w:val="PL-Level1indentbelowbubble"/>
    <w:rsid w:val="0062317F"/>
    <w:pPr>
      <w:ind w:firstLine="0"/>
    </w:pPr>
  </w:style>
  <w:style w:type="paragraph" w:customStyle="1" w:styleId="StylePL-Level1indentbelowbubbleBlack">
    <w:name w:val="Style PL - Level 1  indent below bubble # + Black"/>
    <w:basedOn w:val="PL-Level1indentbelowbubble"/>
    <w:link w:val="StylePL-Level1indentbelowbubbleBlackChar"/>
    <w:rsid w:val="0062317F"/>
  </w:style>
  <w:style w:type="character" w:customStyle="1" w:styleId="PL-Level1indentbelowbubbleCharChar">
    <w:name w:val="PL - Level 1 indent below bubble # Char Char"/>
    <w:link w:val="PL-Level1indentbelowbubble"/>
    <w:rsid w:val="0062317F"/>
    <w:rPr>
      <w:rFonts w:ascii="Helvetica" w:eastAsia="Cambria" w:hAnsi="Helvetica" w:cs="Helvetica"/>
      <w:sz w:val="22"/>
      <w:szCs w:val="22"/>
      <w:lang w:val="en-US" w:eastAsia="en-US" w:bidi="ar-SA"/>
    </w:rPr>
  </w:style>
  <w:style w:type="character" w:customStyle="1" w:styleId="StylePL-Level1indentbelowbubbleBlackChar">
    <w:name w:val="Style PL - Level 1  indent below bubble # + Black Char"/>
    <w:link w:val="StylePL-Level1indentbelowbubbleBlack"/>
    <w:rsid w:val="0062317F"/>
    <w:rPr>
      <w:rFonts w:ascii="Helvetica" w:eastAsia="Cambria" w:hAnsi="Helvetica" w:cs="Helvetica"/>
      <w:sz w:val="22"/>
      <w:szCs w:val="22"/>
      <w:lang w:val="en-US" w:eastAsia="en-US" w:bidi="ar-SA"/>
    </w:rPr>
  </w:style>
  <w:style w:type="paragraph" w:customStyle="1" w:styleId="WACaptionPartyNameSpace">
    <w:name w:val="WA Caption Party Name Space"/>
    <w:basedOn w:val="Normal"/>
    <w:qFormat/>
    <w:rsid w:val="001578B1"/>
    <w:pPr>
      <w:spacing w:before="60" w:after="60"/>
    </w:pPr>
    <w:rPr>
      <w:rFonts w:ascii="Arial" w:eastAsia="MS Mincho" w:hAnsi="Arial" w:cs="Arial"/>
      <w:b/>
      <w:sz w:val="28"/>
      <w:szCs w:val="28"/>
      <w:lang w:eastAsia="ja-JP"/>
    </w:rPr>
  </w:style>
  <w:style w:type="paragraph" w:customStyle="1" w:styleId="WACaptionPet-Respline">
    <w:name w:val="WA Caption Pet-Resp line"/>
    <w:basedOn w:val="Normal"/>
    <w:next w:val="WACaptionPartyNameSpace"/>
    <w:qFormat/>
    <w:rsid w:val="001578B1"/>
    <w:pPr>
      <w:spacing w:before="60" w:after="60"/>
    </w:pPr>
    <w:rPr>
      <w:rFonts w:ascii="Arial" w:eastAsia="MS Mincho" w:hAnsi="Arial" w:cs="Arial"/>
      <w:b/>
      <w:sz w:val="22"/>
      <w:szCs w:val="22"/>
      <w:lang w:eastAsia="ja-JP"/>
    </w:rPr>
  </w:style>
  <w:style w:type="paragraph" w:customStyle="1" w:styleId="WABody6above">
    <w:name w:val="WA Body 6 above"/>
    <w:basedOn w:val="Normal"/>
    <w:qFormat/>
    <w:rsid w:val="00462345"/>
    <w:pPr>
      <w:spacing w:before="120"/>
      <w:ind w:left="90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">
    <w:name w:val="WA Body 4 Above Indented"/>
    <w:basedOn w:val="Normal"/>
    <w:qFormat/>
    <w:rsid w:val="00462345"/>
    <w:pPr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4aboveIndented0">
    <w:name w:val="WA Body 4 above Indented"/>
    <w:basedOn w:val="Normal"/>
    <w:qFormat/>
    <w:rsid w:val="00462345"/>
    <w:pPr>
      <w:tabs>
        <w:tab w:val="left" w:pos="1260"/>
        <w:tab w:val="left" w:pos="9360"/>
      </w:tabs>
      <w:suppressAutoHyphens/>
      <w:spacing w:before="80"/>
      <w:ind w:left="1267" w:hanging="3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Item">
    <w:name w:val="WA Item #"/>
    <w:basedOn w:val="Normal"/>
    <w:qFormat/>
    <w:rsid w:val="007E2EA3"/>
    <w:pPr>
      <w:keepNext/>
      <w:numPr>
        <w:numId w:val="3"/>
      </w:numPr>
      <w:tabs>
        <w:tab w:val="left" w:pos="540"/>
      </w:tabs>
      <w:suppressAutoHyphens/>
      <w:spacing w:before="200"/>
      <w:ind w:left="547" w:hanging="547"/>
      <w:outlineLvl w:val="1"/>
    </w:pPr>
    <w:rPr>
      <w:rFonts w:ascii="Arial" w:eastAsia="MS Mincho" w:hAnsi="Arial" w:cs="Arial"/>
      <w:b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601BDE"/>
    <w:pPr>
      <w:spacing w:before="120"/>
      <w:ind w:left="900" w:hanging="353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lankline">
    <w:name w:val="WA blank line"/>
    <w:basedOn w:val="WABody6AboveHang"/>
    <w:qFormat/>
    <w:rsid w:val="00601BDE"/>
    <w:pPr>
      <w:tabs>
        <w:tab w:val="left" w:pos="9360"/>
      </w:tabs>
      <w:ind w:firstLine="0"/>
    </w:pPr>
    <w:rPr>
      <w:u w:val="single"/>
    </w:rPr>
  </w:style>
  <w:style w:type="paragraph" w:customStyle="1" w:styleId="WA1stlineaftersub">
    <w:name w:val="WA 1st line after sub"/>
    <w:basedOn w:val="Normal"/>
    <w:qFormat/>
    <w:rsid w:val="000A3191"/>
    <w:pPr>
      <w:tabs>
        <w:tab w:val="left" w:pos="540"/>
      </w:tabs>
      <w:spacing w:before="60"/>
      <w:ind w:left="54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TableBodyText">
    <w:name w:val="WA Table Body Text"/>
    <w:basedOn w:val="Normal"/>
    <w:qFormat/>
    <w:rsid w:val="0059769F"/>
    <w:pPr>
      <w:tabs>
        <w:tab w:val="left" w:pos="3983"/>
      </w:tabs>
      <w:spacing w:before="8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abc">
    <w:name w:val="WA a b c"/>
    <w:basedOn w:val="Normal"/>
    <w:qFormat/>
    <w:rsid w:val="0059769F"/>
    <w:pPr>
      <w:tabs>
        <w:tab w:val="left" w:pos="270"/>
        <w:tab w:val="left" w:pos="540"/>
        <w:tab w:val="left" w:pos="90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6840"/>
        <w:tab w:val="left" w:pos="10080"/>
      </w:tabs>
      <w:suppressAutoHyphens/>
      <w:spacing w:before="80"/>
      <w:ind w:left="540"/>
    </w:pPr>
    <w:rPr>
      <w:rFonts w:ascii="Arial" w:eastAsia="MS Mincho" w:hAnsi="Arial" w:cs="Arial"/>
      <w:sz w:val="22"/>
      <w:szCs w:val="18"/>
      <w:lang w:eastAsia="ja-JP"/>
    </w:rPr>
  </w:style>
  <w:style w:type="paragraph" w:customStyle="1" w:styleId="WABody63flush">
    <w:name w:val="WA Body .63&quot; flush"/>
    <w:basedOn w:val="WABody6above"/>
    <w:next w:val="WABody6above"/>
    <w:qFormat/>
    <w:rsid w:val="0059769F"/>
    <w:pPr>
      <w:tabs>
        <w:tab w:val="left" w:pos="900"/>
      </w:tabs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Normal"/>
    <w:qFormat/>
    <w:rsid w:val="002812ED"/>
    <w:pPr>
      <w:spacing w:before="120"/>
      <w:ind w:left="547"/>
    </w:pPr>
    <w:rPr>
      <w:rFonts w:ascii="Arial" w:eastAsia="MS Mincho" w:hAnsi="Arial" w:cs="Arial"/>
      <w:spacing w:val="-2"/>
      <w:sz w:val="22"/>
      <w:szCs w:val="20"/>
      <w:lang w:eastAsia="ja-JP"/>
    </w:rPr>
  </w:style>
  <w:style w:type="paragraph" w:customStyle="1" w:styleId="Body">
    <w:name w:val="Body"/>
    <w:basedOn w:val="Normal"/>
    <w:rsid w:val="00BD1B7C"/>
    <w:pPr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WABulletList">
    <w:name w:val="WA Bullet List"/>
    <w:basedOn w:val="Normal"/>
    <w:qFormat/>
    <w:rsid w:val="00F10239"/>
    <w:pPr>
      <w:numPr>
        <w:numId w:val="7"/>
      </w:numPr>
      <w:spacing w:before="60"/>
      <w:ind w:left="1260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MediumGrid11">
    <w:name w:val="Medium Grid 11"/>
    <w:basedOn w:val="Normal"/>
    <w:rsid w:val="008773E6"/>
    <w:pPr>
      <w:keepNext/>
      <w:numPr>
        <w:numId w:val="8"/>
      </w:numPr>
      <w:contextualSpacing/>
      <w:outlineLvl w:val="0"/>
    </w:pPr>
    <w:rPr>
      <w:rFonts w:ascii="Verdana" w:eastAsia="MS Gothic" w:hAnsi="Verdana"/>
      <w:lang w:eastAsia="ja-JP"/>
    </w:rPr>
  </w:style>
  <w:style w:type="paragraph" w:customStyle="1" w:styleId="MediumGrid21">
    <w:name w:val="Medium Grid 21"/>
    <w:basedOn w:val="Normal"/>
    <w:qFormat/>
    <w:rsid w:val="008773E6"/>
    <w:pPr>
      <w:keepNext/>
      <w:numPr>
        <w:ilvl w:val="1"/>
        <w:numId w:val="8"/>
      </w:numPr>
      <w:contextualSpacing/>
      <w:outlineLvl w:val="1"/>
    </w:pPr>
    <w:rPr>
      <w:rFonts w:ascii="Verdana" w:eastAsia="MS Gothic" w:hAnsi="Verdana"/>
      <w:lang w:eastAsia="ja-JP"/>
    </w:rPr>
  </w:style>
  <w:style w:type="paragraph" w:customStyle="1" w:styleId="MediumGrid31">
    <w:name w:val="Medium Grid 31"/>
    <w:basedOn w:val="Normal"/>
    <w:rsid w:val="008773E6"/>
    <w:pPr>
      <w:keepNext/>
      <w:numPr>
        <w:ilvl w:val="2"/>
        <w:numId w:val="8"/>
      </w:numPr>
      <w:contextualSpacing/>
      <w:outlineLvl w:val="2"/>
    </w:pPr>
    <w:rPr>
      <w:rFonts w:ascii="Verdana" w:eastAsia="MS Gothic" w:hAnsi="Verdana"/>
      <w:lang w:eastAsia="ja-JP"/>
    </w:rPr>
  </w:style>
  <w:style w:type="paragraph" w:customStyle="1" w:styleId="DarkList1">
    <w:name w:val="Dark List1"/>
    <w:basedOn w:val="Normal"/>
    <w:rsid w:val="008773E6"/>
    <w:pPr>
      <w:keepNext/>
      <w:numPr>
        <w:ilvl w:val="3"/>
        <w:numId w:val="8"/>
      </w:numPr>
      <w:contextualSpacing/>
      <w:outlineLvl w:val="3"/>
    </w:pPr>
    <w:rPr>
      <w:rFonts w:ascii="Verdana" w:eastAsia="MS Gothic" w:hAnsi="Verdana"/>
      <w:lang w:eastAsia="ja-JP"/>
    </w:rPr>
  </w:style>
  <w:style w:type="paragraph" w:customStyle="1" w:styleId="ColorfulShading1">
    <w:name w:val="Colorful Shading1"/>
    <w:basedOn w:val="Normal"/>
    <w:rsid w:val="008773E6"/>
    <w:pPr>
      <w:keepNext/>
      <w:numPr>
        <w:ilvl w:val="4"/>
        <w:numId w:val="8"/>
      </w:numPr>
      <w:contextualSpacing/>
      <w:outlineLvl w:val="4"/>
    </w:pPr>
    <w:rPr>
      <w:rFonts w:ascii="Verdana" w:eastAsia="MS Gothic" w:hAnsi="Verdana"/>
      <w:lang w:eastAsia="ja-JP"/>
    </w:rPr>
  </w:style>
  <w:style w:type="paragraph" w:customStyle="1" w:styleId="ColorfulList1">
    <w:name w:val="Colorful List1"/>
    <w:basedOn w:val="Normal"/>
    <w:rsid w:val="008773E6"/>
    <w:pPr>
      <w:keepNext/>
      <w:numPr>
        <w:ilvl w:val="5"/>
        <w:numId w:val="8"/>
      </w:numPr>
      <w:contextualSpacing/>
      <w:outlineLvl w:val="5"/>
    </w:pPr>
    <w:rPr>
      <w:rFonts w:ascii="Verdana" w:eastAsia="MS Gothic" w:hAnsi="Verdana"/>
      <w:lang w:eastAsia="ja-JP"/>
    </w:rPr>
  </w:style>
  <w:style w:type="paragraph" w:customStyle="1" w:styleId="ColorfulGrid1">
    <w:name w:val="Colorful Grid1"/>
    <w:basedOn w:val="Normal"/>
    <w:rsid w:val="008773E6"/>
    <w:pPr>
      <w:keepNext/>
      <w:numPr>
        <w:ilvl w:val="6"/>
        <w:numId w:val="8"/>
      </w:numPr>
      <w:contextualSpacing/>
      <w:outlineLvl w:val="6"/>
    </w:pPr>
    <w:rPr>
      <w:rFonts w:ascii="Verdana" w:eastAsia="MS Gothic" w:hAnsi="Verdana"/>
      <w:lang w:eastAsia="ja-JP"/>
    </w:rPr>
  </w:style>
  <w:style w:type="paragraph" w:customStyle="1" w:styleId="LightShading-Accent11">
    <w:name w:val="Light Shading - Accent 11"/>
    <w:basedOn w:val="Normal"/>
    <w:rsid w:val="008773E6"/>
    <w:pPr>
      <w:keepNext/>
      <w:numPr>
        <w:ilvl w:val="7"/>
        <w:numId w:val="8"/>
      </w:numPr>
      <w:contextualSpacing/>
      <w:outlineLvl w:val="7"/>
    </w:pPr>
    <w:rPr>
      <w:rFonts w:ascii="Verdana" w:eastAsia="MS Gothic" w:hAnsi="Verdana"/>
      <w:lang w:eastAsia="ja-JP"/>
    </w:rPr>
  </w:style>
  <w:style w:type="paragraph" w:customStyle="1" w:styleId="LightList-Accent11">
    <w:name w:val="Light List - Accent 11"/>
    <w:basedOn w:val="Normal"/>
    <w:rsid w:val="008773E6"/>
    <w:pPr>
      <w:keepNext/>
      <w:numPr>
        <w:ilvl w:val="8"/>
        <w:numId w:val="8"/>
      </w:numPr>
      <w:contextualSpacing/>
      <w:outlineLvl w:val="8"/>
    </w:pPr>
    <w:rPr>
      <w:rFonts w:ascii="Verdana" w:eastAsia="MS Gothic" w:hAnsi="Verdana"/>
      <w:lang w:eastAsia="ja-JP"/>
    </w:rPr>
  </w:style>
  <w:style w:type="paragraph" w:customStyle="1" w:styleId="WApartialblankline">
    <w:name w:val="WA partial blank line"/>
    <w:basedOn w:val="Normal"/>
    <w:qFormat/>
    <w:rsid w:val="008773E6"/>
    <w:pPr>
      <w:tabs>
        <w:tab w:val="left" w:pos="9360"/>
      </w:tabs>
      <w:spacing w:before="120"/>
      <w:ind w:left="900" w:hanging="353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63Hang">
    <w:name w:val="WA Body .63&quot; Hang"/>
    <w:basedOn w:val="WABody63flush"/>
    <w:qFormat/>
    <w:rsid w:val="00CE09AC"/>
    <w:pPr>
      <w:tabs>
        <w:tab w:val="clear" w:pos="900"/>
      </w:tabs>
      <w:ind w:left="1267" w:hanging="360"/>
    </w:pPr>
  </w:style>
  <w:style w:type="paragraph" w:customStyle="1" w:styleId="WANoteinArialNarrowItalic">
    <w:name w:val="WA Note in Arial Narrow Italic"/>
    <w:basedOn w:val="WA1stlineaftersub"/>
    <w:qFormat/>
    <w:rsid w:val="00E30B51"/>
    <w:rPr>
      <w:rFonts w:ascii="Arial Narrow" w:hAnsi="Arial Narrow"/>
      <w:i/>
    </w:rPr>
  </w:style>
  <w:style w:type="paragraph" w:styleId="BodyText2">
    <w:name w:val="Body Text 2"/>
    <w:basedOn w:val="Normal"/>
    <w:link w:val="BodyText2Char"/>
    <w:rsid w:val="00FF0349"/>
    <w:pPr>
      <w:spacing w:after="120" w:line="480" w:lineRule="auto"/>
    </w:pPr>
    <w:rPr>
      <w:rFonts w:ascii="Cambria" w:eastAsia="MS Mincho" w:hAnsi="Cambria"/>
      <w:lang w:eastAsia="ja-JP"/>
    </w:rPr>
  </w:style>
  <w:style w:type="character" w:customStyle="1" w:styleId="BodyText2Char">
    <w:name w:val="Body Text 2 Char"/>
    <w:basedOn w:val="DefaultParagraphFont"/>
    <w:link w:val="BodyText2"/>
    <w:rsid w:val="00FF0349"/>
    <w:rPr>
      <w:rFonts w:eastAsia="MS Mincho"/>
      <w:sz w:val="24"/>
      <w:szCs w:val="24"/>
      <w:lang w:eastAsia="ja-JP"/>
    </w:rPr>
  </w:style>
  <w:style w:type="paragraph" w:customStyle="1" w:styleId="WANoboldafterNumber">
    <w:name w:val="WA No bold after Number"/>
    <w:basedOn w:val="Normal"/>
    <w:qFormat/>
    <w:rsid w:val="00FF0349"/>
    <w:pPr>
      <w:numPr>
        <w:numId w:val="14"/>
      </w:numPr>
    </w:pPr>
    <w:rPr>
      <w:rFonts w:ascii="Arial" w:eastAsia="MS Mincho" w:hAnsi="Arial" w:cs="Arial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7882">
                  <w:marLeft w:val="2208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7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5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1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2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08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645">
                  <w:marLeft w:val="2208"/>
                  <w:marRight w:val="40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9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1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1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62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85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01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98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9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1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2DB3-877C-4CBA-8F1A-6CDAF9A0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5</cp:revision>
  <dcterms:created xsi:type="dcterms:W3CDTF">2023-11-08T17:29:00Z</dcterms:created>
  <dcterms:modified xsi:type="dcterms:W3CDTF">2023-11-16T18:46:00Z</dcterms:modified>
</cp:coreProperties>
</file>